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5E" w:rsidRDefault="00DE7D5E">
      <w:pPr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rPr>
          <w:rFonts w:ascii="Times New Roman" w:hAnsi="Times New Roman" w:cs="Times New Roman"/>
          <w:sz w:val="40"/>
          <w:szCs w:val="40"/>
        </w:rPr>
      </w:pPr>
    </w:p>
    <w:p w:rsidR="00DE7D5E" w:rsidRDefault="005B601C" w:rsidP="003D41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E7D5E" w:rsidRPr="00DE7D5E">
        <w:rPr>
          <w:rFonts w:ascii="Times New Roman" w:hAnsi="Times New Roman" w:cs="Times New Roman"/>
          <w:b/>
          <w:sz w:val="56"/>
          <w:szCs w:val="56"/>
        </w:rPr>
        <w:t>Wewnątrzszkoln</w:t>
      </w:r>
      <w:r w:rsidR="0031288D">
        <w:rPr>
          <w:rFonts w:ascii="Times New Roman" w:hAnsi="Times New Roman" w:cs="Times New Roman"/>
          <w:b/>
          <w:sz w:val="56"/>
          <w:szCs w:val="56"/>
        </w:rPr>
        <w:t>y</w:t>
      </w:r>
      <w:r w:rsidR="00DE7D5E" w:rsidRPr="00DE7D5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1288D">
        <w:rPr>
          <w:rFonts w:ascii="Times New Roman" w:hAnsi="Times New Roman" w:cs="Times New Roman"/>
          <w:b/>
          <w:sz w:val="56"/>
          <w:szCs w:val="56"/>
        </w:rPr>
        <w:t>System</w:t>
      </w:r>
      <w:r w:rsidR="00DE7D5E" w:rsidRPr="00DE7D5E">
        <w:rPr>
          <w:rFonts w:ascii="Times New Roman" w:hAnsi="Times New Roman" w:cs="Times New Roman"/>
          <w:b/>
          <w:sz w:val="56"/>
          <w:szCs w:val="56"/>
        </w:rPr>
        <w:t xml:space="preserve"> Oceniania</w:t>
      </w:r>
    </w:p>
    <w:p w:rsidR="00DE7D5E" w:rsidRPr="00DE7D5E" w:rsidRDefault="00DE7D5E" w:rsidP="00DE7D5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7D5E" w:rsidRPr="00DE7D5E" w:rsidRDefault="00DE7D5E" w:rsidP="00DE7D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D5E">
        <w:rPr>
          <w:rFonts w:ascii="Times New Roman" w:hAnsi="Times New Roman" w:cs="Times New Roman"/>
          <w:b/>
          <w:sz w:val="40"/>
          <w:szCs w:val="40"/>
        </w:rPr>
        <w:t xml:space="preserve">Załącznik nr </w:t>
      </w:r>
      <w:r w:rsidR="0031288D">
        <w:rPr>
          <w:rFonts w:ascii="Times New Roman" w:hAnsi="Times New Roman" w:cs="Times New Roman"/>
          <w:b/>
          <w:sz w:val="40"/>
          <w:szCs w:val="40"/>
        </w:rPr>
        <w:t>8</w:t>
      </w:r>
    </w:p>
    <w:p w:rsidR="005532F4" w:rsidRPr="00DE7D5E" w:rsidRDefault="00DE7D5E" w:rsidP="00DE7D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7D5E">
        <w:rPr>
          <w:rFonts w:ascii="Times New Roman" w:hAnsi="Times New Roman" w:cs="Times New Roman"/>
          <w:b/>
          <w:sz w:val="40"/>
          <w:szCs w:val="40"/>
        </w:rPr>
        <w:t xml:space="preserve">do Statutu Zespołu Szkół </w:t>
      </w:r>
      <w:r>
        <w:rPr>
          <w:rFonts w:ascii="Times New Roman" w:hAnsi="Times New Roman" w:cs="Times New Roman"/>
          <w:b/>
          <w:sz w:val="40"/>
          <w:szCs w:val="40"/>
        </w:rPr>
        <w:t xml:space="preserve">Gminnych </w:t>
      </w:r>
      <w:r w:rsidRPr="00DE7D5E">
        <w:rPr>
          <w:rFonts w:ascii="Times New Roman" w:hAnsi="Times New Roman" w:cs="Times New Roman"/>
          <w:b/>
          <w:sz w:val="40"/>
          <w:szCs w:val="40"/>
        </w:rPr>
        <w:t xml:space="preserve">nr 1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Pr="00DE7D5E">
        <w:rPr>
          <w:rFonts w:ascii="Times New Roman" w:hAnsi="Times New Roman" w:cs="Times New Roman"/>
          <w:b/>
          <w:sz w:val="40"/>
          <w:szCs w:val="40"/>
        </w:rPr>
        <w:t>im. ks</w:t>
      </w:r>
      <w:r w:rsidR="003D416D">
        <w:rPr>
          <w:rFonts w:ascii="Times New Roman" w:hAnsi="Times New Roman" w:cs="Times New Roman"/>
          <w:b/>
          <w:sz w:val="40"/>
          <w:szCs w:val="40"/>
        </w:rPr>
        <w:t>.</w:t>
      </w:r>
      <w:r w:rsidRPr="00DE7D5E">
        <w:rPr>
          <w:rFonts w:ascii="Times New Roman" w:hAnsi="Times New Roman" w:cs="Times New Roman"/>
          <w:b/>
          <w:sz w:val="40"/>
          <w:szCs w:val="40"/>
        </w:rPr>
        <w:t xml:space="preserve"> Piotra Skargi w Milanówku</w:t>
      </w: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Default="00DE7D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E7D5E" w:rsidRPr="009A4FFD" w:rsidRDefault="00DE7D5E" w:rsidP="00E87894">
      <w:pPr>
        <w:pStyle w:val="NormalnyWeb"/>
        <w:spacing w:before="0" w:after="0"/>
        <w:jc w:val="center"/>
        <w:rPr>
          <w:b/>
          <w:bCs/>
        </w:rPr>
      </w:pPr>
      <w:r w:rsidRPr="009A4FFD">
        <w:rPr>
          <w:b/>
          <w:bCs/>
        </w:rPr>
        <w:lastRenderedPageBreak/>
        <w:t>§</w:t>
      </w:r>
      <w:r w:rsidRPr="009A4FFD">
        <w:rPr>
          <w:rFonts w:eastAsia="Arial"/>
          <w:b/>
          <w:bCs/>
        </w:rPr>
        <w:t xml:space="preserve"> </w:t>
      </w:r>
      <w:r w:rsidR="003D416D" w:rsidRPr="009A4FFD">
        <w:rPr>
          <w:b/>
          <w:bCs/>
        </w:rPr>
        <w:t>1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A4FFD">
        <w:rPr>
          <w:rFonts w:ascii="Times New Roman" w:hAnsi="Times New Roman" w:cs="Times New Roman"/>
          <w:sz w:val="24"/>
          <w:szCs w:val="24"/>
        </w:rPr>
        <w:t>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dzieli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semestry: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pierwszy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pierwszego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stycznia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drugi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16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stycznia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ostatniego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feriami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letnimi.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3D416D" w:rsidRPr="009A4FF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podlegają: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polega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rozpoznawaniu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poziomu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postępów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opanowaniu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stosunku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wymagań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wynikających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realizowanych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uwzględniających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podstawę.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polega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rozpoznawaniu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respektowania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współżycia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społecznego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norm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etycznych.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wewnątrzszkolne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celu: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poziomie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postępach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zakresie,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czyli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zakresie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wynikających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opanowania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nauczania.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udzielanie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uczniowi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pomocy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samodzielnym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swojego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rozwoju,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motywowanie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dalszych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postępów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zachowaniu,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dostarczenie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rodzicom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opiekunom)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nauczycielom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postępach,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trudnościach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specjalnych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uzdolnieniach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umożliwienie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nauczycielom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doskonalenia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organizacji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metod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dydaktyczno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wychowawczej.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wewnątrzszkolne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obejmuje: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formułowanie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wymagań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niezbędnych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poszczególnych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kryteriów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5.3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bieżące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według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formach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przyjętych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(semestralnych)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warunków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trybu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przewidywane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5.7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warunków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sposobu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przekazywania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rodzicom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opiekunom)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postępach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trudnościach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nauce.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3D416D" w:rsidRPr="009A4FF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początku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każdego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informują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opiekunów)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wymaganiach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niezbędnych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poszczególnych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wynikających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realizowanego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siebie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sposobach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uczniów,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warunkach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trybie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przewidywana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edukacyjnych.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1.4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sposobach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poprawiania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cząstkowych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początku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każdego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opiekunów)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warunkach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sposobie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kryteriach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warunkach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trybie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przewidywana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</w:p>
    <w:p w:rsidR="00AC4C78" w:rsidRDefault="00DE7D5E" w:rsidP="00E8789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Kryteria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17F0" w:rsidRPr="00AC4C78">
        <w:rPr>
          <w:rFonts w:ascii="Times New Roman" w:eastAsia="Arial" w:hAnsi="Times New Roman" w:cs="Times New Roman"/>
          <w:sz w:val="24"/>
          <w:szCs w:val="24"/>
        </w:rPr>
        <w:t>każdego</w:t>
      </w:r>
      <w:r w:rsidR="00AC4C78"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przedmiotu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017F0" w:rsidRPr="00AC4C78">
        <w:rPr>
          <w:rFonts w:ascii="Times New Roman" w:eastAsia="Arial" w:hAnsi="Times New Roman" w:cs="Times New Roman"/>
          <w:sz w:val="24"/>
          <w:szCs w:val="24"/>
        </w:rPr>
        <w:t>znajdują się na stronie internetowej Szkoły.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jawne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opiekunów).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wniosek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opiekunów)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uzasadnia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wniosek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opiekunów),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sprawdzone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ocenione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pisemne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kontrolne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dokumentacja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dotycząca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udostępniana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uczniowi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rodzicom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opiekunom).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obowiązany,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opinii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publicznej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poradni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psychologiczno-pedagogicznej,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publicznej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poradni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specjalistycznej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niepublicznej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poradni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psychologiczno-pedagogicznej,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dostosować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wymagania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indywidualnych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potrzeb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psychofizycznych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stwierdzono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zaburzenia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lastRenderedPageBreak/>
        <w:t>odchylenia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rozwojowe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specyficzne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trudności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uniemożliwiające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sprostanie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wymaganiom.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ciągu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tylko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(klasówkę),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ciągu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tygodnia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416D" w:rsidRPr="009A4FFD">
        <w:rPr>
          <w:rFonts w:ascii="Times New Roman" w:eastAsia="Arial" w:hAnsi="Times New Roman" w:cs="Times New Roman"/>
          <w:sz w:val="24"/>
          <w:szCs w:val="24"/>
        </w:rPr>
        <w:t xml:space="preserve">liczba sprawdzianów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przekraczać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trzech.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uczniowie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powiadamiani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najmniej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tydzień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(klasówki).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Stosowane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następujące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formy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edukacyjnych: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(klasówka),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kartkówka,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odpowiedzi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ustne,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praktyczne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wynikające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specyfiki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dzienniku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lekcyjnym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wystawia</w:t>
      </w:r>
      <w:r w:rsidR="003739A1" w:rsidRPr="009A4FFD">
        <w:rPr>
          <w:rFonts w:ascii="Times New Roman" w:hAnsi="Times New Roman" w:cs="Times New Roman"/>
          <w:sz w:val="24"/>
          <w:szCs w:val="24"/>
        </w:rPr>
        <w:t>ne 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(klasówek)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kartkówek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długopisem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czerwonym,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pozostałe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39A1" w:rsidRPr="009A4FFD">
        <w:rPr>
          <w:rFonts w:ascii="Times New Roman" w:hAnsi="Times New Roman" w:cs="Times New Roman"/>
          <w:sz w:val="24"/>
          <w:szCs w:val="24"/>
        </w:rPr>
        <w:t xml:space="preserve">pisywane są </w:t>
      </w:r>
      <w:r w:rsidRPr="009A4FFD">
        <w:rPr>
          <w:rFonts w:ascii="Times New Roman" w:hAnsi="Times New Roman" w:cs="Times New Roman"/>
          <w:sz w:val="24"/>
          <w:szCs w:val="24"/>
        </w:rPr>
        <w:t>kolor</w:t>
      </w:r>
      <w:r w:rsidR="003739A1" w:rsidRPr="009A4FFD">
        <w:rPr>
          <w:rFonts w:ascii="Times New Roman" w:hAnsi="Times New Roman" w:cs="Times New Roman"/>
          <w:sz w:val="24"/>
          <w:szCs w:val="24"/>
        </w:rPr>
        <w:t>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czarny</w:t>
      </w:r>
      <w:r w:rsidR="003739A1" w:rsidRPr="009A4FFD">
        <w:rPr>
          <w:rFonts w:ascii="Times New Roman" w:hAnsi="Times New Roman" w:cs="Times New Roman"/>
          <w:sz w:val="24"/>
          <w:szCs w:val="24"/>
        </w:rPr>
        <w:t>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niebieski</w:t>
      </w:r>
      <w:r w:rsidR="003739A1" w:rsidRPr="009A4FFD">
        <w:rPr>
          <w:rFonts w:ascii="Times New Roman" w:hAnsi="Times New Roman" w:cs="Times New Roman"/>
          <w:sz w:val="24"/>
          <w:szCs w:val="24"/>
        </w:rPr>
        <w:t>m</w:t>
      </w:r>
      <w:r w:rsidRPr="009A4FFD">
        <w:rPr>
          <w:rFonts w:ascii="Times New Roman" w:hAnsi="Times New Roman" w:cs="Times New Roman"/>
          <w:sz w:val="24"/>
          <w:szCs w:val="24"/>
        </w:rPr>
        <w:t>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Znak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plus</w:t>
      </w:r>
      <w:r w:rsidR="003739A1" w:rsidRPr="009A4FFD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9A4FFD">
        <w:rPr>
          <w:rFonts w:ascii="Times New Roman" w:hAnsi="Times New Roman" w:cs="Times New Roman"/>
          <w:sz w:val="24"/>
          <w:szCs w:val="24"/>
        </w:rPr>
        <w:t>+</w:t>
      </w:r>
      <w:r w:rsidR="003739A1" w:rsidRPr="009A4FFD">
        <w:rPr>
          <w:rFonts w:ascii="Times New Roman" w:eastAsia="Arial" w:hAnsi="Times New Roman" w:cs="Times New Roman"/>
          <w:sz w:val="24"/>
          <w:szCs w:val="24"/>
        </w:rPr>
        <w:t>”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oznacza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powyżej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="003739A1" w:rsidRPr="009A4FFD">
        <w:rPr>
          <w:rFonts w:ascii="Times New Roman" w:hAnsi="Times New Roman" w:cs="Times New Roman"/>
          <w:sz w:val="24"/>
          <w:szCs w:val="24"/>
        </w:rPr>
        <w:t>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znak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minus</w:t>
      </w:r>
      <w:r w:rsidR="003739A1"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739A1" w:rsidRPr="009A4FFD">
        <w:rPr>
          <w:rFonts w:ascii="Times New Roman" w:hAnsi="Times New Roman" w:cs="Times New Roman"/>
          <w:sz w:val="24"/>
          <w:szCs w:val="24"/>
        </w:rPr>
        <w:t>"-"</w:t>
      </w:r>
      <w:r w:rsidR="003739A1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poniżej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9.1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wpisywane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również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dziennika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elektronicznego,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najpóźniej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następnego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wystawieniu.</w:t>
      </w:r>
      <w:r w:rsidR="00FC2CBA" w:rsidRPr="009A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25" w:rsidRPr="00AC4C78" w:rsidRDefault="00646125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4C78">
        <w:rPr>
          <w:rFonts w:ascii="Times New Roman" w:hAnsi="Times New Roman" w:cs="Times New Roman"/>
          <w:sz w:val="24"/>
          <w:szCs w:val="24"/>
        </w:rPr>
        <w:t>.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W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edukacji wczesnoszkolnej stosuje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się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opisową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ocenę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zachowania,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wiedzy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i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umiejętności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ucznia.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Ocena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opisowa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ma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charakter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informacyjny,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diagnostyczny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i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motywacyjny.</w:t>
      </w:r>
    </w:p>
    <w:p w:rsidR="00646125" w:rsidRPr="00AC4C78" w:rsidRDefault="00646125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C4C78">
        <w:rPr>
          <w:rFonts w:ascii="Times New Roman" w:hAnsi="Times New Roman" w:cs="Times New Roman"/>
          <w:sz w:val="24"/>
          <w:szCs w:val="24"/>
        </w:rPr>
        <w:t>.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W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edukacji wczesnoszkolnej w zakresie oceniania wiedzy i umiejętności uczniów w ocenianiu bieżącym równolegle z oceną opisową:</w:t>
      </w:r>
    </w:p>
    <w:p w:rsidR="00646125" w:rsidRPr="00AC4C78" w:rsidRDefault="00646125" w:rsidP="00646125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sz w:val="24"/>
          <w:szCs w:val="24"/>
        </w:rPr>
        <w:t>11.1</w:t>
      </w:r>
      <w:r w:rsidRPr="00AC4C78">
        <w:rPr>
          <w:rFonts w:ascii="Times New Roman" w:hAnsi="Times New Roman" w:cs="Times New Roman"/>
          <w:sz w:val="24"/>
          <w:szCs w:val="24"/>
        </w:rPr>
        <w:t xml:space="preserve"> w klasach I stosuje się oznaczenia: </w:t>
      </w:r>
    </w:p>
    <w:p w:rsidR="00646125" w:rsidRPr="00AC4C78" w:rsidRDefault="00646125" w:rsidP="00646125">
      <w:pPr>
        <w:spacing w:line="288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sz w:val="24"/>
          <w:szCs w:val="24"/>
        </w:rPr>
        <w:t>„+”  opanowany poziom wiedzy i umiejętności</w:t>
      </w:r>
    </w:p>
    <w:p w:rsidR="00646125" w:rsidRPr="00AC4C78" w:rsidRDefault="00646125" w:rsidP="0064612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sz w:val="24"/>
          <w:szCs w:val="24"/>
        </w:rPr>
        <w:tab/>
      </w:r>
      <w:r w:rsidRPr="00AC4C78">
        <w:rPr>
          <w:rFonts w:ascii="Times New Roman" w:hAnsi="Times New Roman" w:cs="Times New Roman"/>
          <w:sz w:val="24"/>
          <w:szCs w:val="24"/>
        </w:rPr>
        <w:tab/>
        <w:t>„-”  brak opanowania wiedzy i umiejętności</w:t>
      </w:r>
    </w:p>
    <w:p w:rsidR="00646125" w:rsidRPr="00AC4C78" w:rsidRDefault="00646125" w:rsidP="00646125">
      <w:pPr>
        <w:spacing w:line="288" w:lineRule="auto"/>
        <w:ind w:left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sz w:val="24"/>
          <w:szCs w:val="24"/>
        </w:rPr>
        <w:t xml:space="preserve">11.2 </w:t>
      </w:r>
      <w:r w:rsidRPr="00AC4C78">
        <w:rPr>
          <w:rFonts w:ascii="Times New Roman" w:hAnsi="Times New Roman" w:cs="Times New Roman"/>
          <w:sz w:val="24"/>
          <w:szCs w:val="24"/>
        </w:rPr>
        <w:t>w klasach II zamiast oznaczeń „+”, „-” dopuszcza się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stosowanie ocen cyfrowych </w:t>
      </w:r>
      <w:r w:rsidRPr="00AC4C78">
        <w:rPr>
          <w:rFonts w:ascii="Times New Roman" w:hAnsi="Times New Roman" w:cs="Times New Roman"/>
          <w:sz w:val="24"/>
          <w:szCs w:val="24"/>
        </w:rPr>
        <w:t>wg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skali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omówionej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AC4C78">
        <w:rPr>
          <w:rFonts w:ascii="Times New Roman" w:hAnsi="Times New Roman" w:cs="Times New Roman"/>
          <w:sz w:val="24"/>
          <w:szCs w:val="24"/>
        </w:rPr>
        <w:t>niżej;</w:t>
      </w:r>
    </w:p>
    <w:p w:rsidR="00646125" w:rsidRPr="00AC4C78" w:rsidRDefault="00646125" w:rsidP="00646125">
      <w:pPr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eastAsia="Arial" w:hAnsi="Times New Roman" w:cs="Times New Roman"/>
          <w:b/>
          <w:sz w:val="24"/>
          <w:szCs w:val="24"/>
        </w:rPr>
        <w:t xml:space="preserve">11.3 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w klasach III stosuje się oceny cyfrowe </w:t>
      </w:r>
      <w:r w:rsidRPr="00AC4C78">
        <w:rPr>
          <w:rFonts w:ascii="Times New Roman" w:hAnsi="Times New Roman" w:cs="Times New Roman"/>
          <w:sz w:val="24"/>
          <w:szCs w:val="24"/>
        </w:rPr>
        <w:t>wg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skali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omówionej</w:t>
      </w:r>
      <w:r w:rsidRPr="00AC4C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C4C78">
        <w:rPr>
          <w:rFonts w:ascii="Times New Roman" w:hAnsi="Times New Roman" w:cs="Times New Roman"/>
          <w:sz w:val="24"/>
          <w:szCs w:val="24"/>
        </w:rPr>
        <w:t>niżej.</w:t>
      </w:r>
    </w:p>
    <w:p w:rsidR="00DE7D5E" w:rsidRPr="009A4FFD" w:rsidRDefault="00646125" w:rsidP="00E8789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E7D5E" w:rsidRPr="009A4FFD">
        <w:rPr>
          <w:rFonts w:ascii="Times New Roman" w:hAnsi="Times New Roman" w:cs="Times New Roman"/>
          <w:sz w:val="24"/>
          <w:szCs w:val="24"/>
        </w:rPr>
        <w:t>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nauczaniu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zintegrowanym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ocenianie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bieżące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odbywa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się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poprzez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zapis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słowny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poziomu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wiadomości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umiejętności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uczniów.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dzienniku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lekcyjnym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stosuje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się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zapis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DE7D5E" w:rsidRPr="009A4FFD">
        <w:rPr>
          <w:rFonts w:ascii="Times New Roman" w:hAnsi="Times New Roman" w:cs="Times New Roman"/>
          <w:sz w:val="24"/>
          <w:szCs w:val="24"/>
        </w:rPr>
        <w:t>cyfrowy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1-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6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jak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klasach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starszych.</w:t>
      </w:r>
    </w:p>
    <w:p w:rsidR="00DE7D5E" w:rsidRPr="009A4FFD" w:rsidRDefault="00646125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Przedmiotem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jest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także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wysiłek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ucznia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wkładany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wywiązywanie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się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obowiązków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szkolnych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szczególnym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uwzględnieniem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: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przygotowania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się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do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lekcji,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przygotowania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dodatkowych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prac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własnej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inicjatywy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lub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zleconych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przez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nauczyciela,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prac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domowych,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aktywnego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udziału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lekcjach.</w:t>
      </w:r>
    </w:p>
    <w:p w:rsidR="00DE7D5E" w:rsidRPr="009A4FFD" w:rsidRDefault="00646125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ustalaniu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0948" w:rsidRPr="009A4FFD">
        <w:rPr>
          <w:rFonts w:ascii="Times New Roman" w:hAnsi="Times New Roman" w:cs="Times New Roman"/>
          <w:sz w:val="24"/>
          <w:szCs w:val="24"/>
        </w:rPr>
        <w:t>wychowania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0948" w:rsidRPr="009A4FFD">
        <w:rPr>
          <w:rFonts w:ascii="Times New Roman" w:hAnsi="Times New Roman" w:cs="Times New Roman"/>
          <w:sz w:val="24"/>
          <w:szCs w:val="24"/>
        </w:rPr>
        <w:t>fizycznego</w:t>
      </w:r>
      <w:r w:rsidR="00DE7D5E" w:rsidRPr="009A4FFD">
        <w:rPr>
          <w:rFonts w:ascii="Times New Roman" w:hAnsi="Times New Roman" w:cs="Times New Roman"/>
          <w:sz w:val="24"/>
          <w:szCs w:val="24"/>
        </w:rPr>
        <w:t>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0948" w:rsidRPr="009A4FFD">
        <w:rPr>
          <w:rFonts w:ascii="Times New Roman" w:eastAsia="Arial" w:hAnsi="Times New Roman" w:cs="Times New Roman"/>
          <w:sz w:val="24"/>
          <w:szCs w:val="24"/>
        </w:rPr>
        <w:t xml:space="preserve">zajęć artystycznych, zajęć </w:t>
      </w:r>
      <w:r w:rsidR="00AE0948" w:rsidRPr="009A4FFD">
        <w:rPr>
          <w:rFonts w:ascii="Times New Roman" w:hAnsi="Times New Roman" w:cs="Times New Roman"/>
          <w:sz w:val="24"/>
          <w:szCs w:val="24"/>
        </w:rPr>
        <w:t>technicznych</w:t>
      </w:r>
      <w:r w:rsidR="00DE7D5E" w:rsidRPr="009A4FFD">
        <w:rPr>
          <w:rFonts w:ascii="Times New Roman" w:hAnsi="Times New Roman" w:cs="Times New Roman"/>
          <w:sz w:val="24"/>
          <w:szCs w:val="24"/>
        </w:rPr>
        <w:t>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muzyki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plastyki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należy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szczególności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brać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pod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uwagę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wysiłek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wkładany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przez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ucznia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wywiązywanie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się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obowiązków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wynikających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specyfiki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tych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zajęć.</w:t>
      </w:r>
    </w:p>
    <w:p w:rsidR="00DE7D5E" w:rsidRPr="009A4FFD" w:rsidRDefault="00646125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Zasady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oceniania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religii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regulują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odrębne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przepisy.</w:t>
      </w:r>
    </w:p>
    <w:p w:rsidR="00DE7D5E" w:rsidRPr="009A4FFD" w:rsidRDefault="00DE7D5E" w:rsidP="00E8789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Uczniowie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6.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7D5E" w:rsidRPr="009A4FFD" w:rsidRDefault="00646125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uzasadnionych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przypadkach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uczeń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może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być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zwolniony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czas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określony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zajęć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wychowania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fizycznego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informatyki.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Decyzję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zwolnieniu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ucznia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zajęć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podejmuje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Dyrektor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ZSG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pisemną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prośbę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rodziców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lub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opiekunów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umotywowaną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opinią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lekarską.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przypadku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zwolnienia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ucznia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zajęć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dokumentacji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przebiegu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nauczania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zamiast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klasyfikacyjnej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wpisuje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się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„ </w:t>
      </w:r>
      <w:r w:rsidR="00DE7D5E" w:rsidRPr="009A4FFD">
        <w:rPr>
          <w:rFonts w:ascii="Times New Roman" w:hAnsi="Times New Roman" w:cs="Times New Roman"/>
          <w:sz w:val="24"/>
          <w:szCs w:val="24"/>
        </w:rPr>
        <w:t>zwolniony".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3739A1" w:rsidRPr="009A4FFD">
        <w:rPr>
          <w:rStyle w:val="Pogrubienie"/>
          <w:rFonts w:ascii="Times New Roman" w:hAnsi="Times New Roman" w:cs="Times New Roman"/>
          <w:sz w:val="24"/>
          <w:szCs w:val="24"/>
        </w:rPr>
        <w:t>4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polega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okresowym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podsumowaniu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określonych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według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określonej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statucie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zapisanych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słownie,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znaków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"+"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"-"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ciągu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zakończenie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pierwszego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semestru.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2.1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pierwszy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sposób,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formę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czas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uzupełnienie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zaległości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zaliczenie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materiału.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polega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podsumowaniu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określonych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według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przyjętej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4.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tygodnie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(semestralnym)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posiedzeniem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rady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pedagogicznej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obowiązany,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zasięgnięciu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opinii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uczących,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poinformować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opiekunów)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przewidywanych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(semestralnych)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przewidywanej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nieodpowiedniej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nagannej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uczynić: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zebraniu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klasowym</w:t>
      </w:r>
      <w:r w:rsidR="00AC4C78">
        <w:rPr>
          <w:rFonts w:ascii="Times New Roman" w:hAnsi="Times New Roman" w:cs="Times New Roman"/>
          <w:sz w:val="24"/>
          <w:szCs w:val="24"/>
        </w:rPr>
        <w:t>,</w:t>
      </w:r>
    </w:p>
    <w:p w:rsidR="00AC4C78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podczas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indywidualnej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rozmowy</w:t>
      </w:r>
      <w:r w:rsidR="00AC4C78">
        <w:rPr>
          <w:rFonts w:ascii="Times New Roman" w:hAnsi="Times New Roman" w:cs="Times New Roman"/>
          <w:sz w:val="24"/>
          <w:szCs w:val="24"/>
        </w:rPr>
        <w:t>,</w:t>
      </w:r>
    </w:p>
    <w:p w:rsidR="00DE7D5E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pośrednictwem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poczty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(list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polecony)</w:t>
      </w:r>
      <w:r w:rsidR="00AC4C78">
        <w:rPr>
          <w:rFonts w:ascii="Times New Roman" w:hAnsi="Times New Roman" w:cs="Times New Roman"/>
          <w:sz w:val="24"/>
          <w:szCs w:val="24"/>
        </w:rPr>
        <w:t>.</w:t>
      </w:r>
    </w:p>
    <w:p w:rsidR="00AC4C78" w:rsidRDefault="00AC4C78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7F0" w:rsidRPr="009A4FFD" w:rsidRDefault="00B14DAD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lastRenderedPageBreak/>
        <w:t>Przekazanie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wymienionych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należy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odnotować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dzienniku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lekcyjnym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rubryce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9A4FFD">
        <w:rPr>
          <w:rFonts w:ascii="Times New Roman" w:hAnsi="Times New Roman" w:cs="Times New Roman"/>
          <w:sz w:val="24"/>
          <w:szCs w:val="24"/>
        </w:rPr>
        <w:t>Kontakty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rubryce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potwierdzającej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obecność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zebraniu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informacyjnym.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Przekazanie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ww</w:t>
      </w:r>
      <w:r w:rsidR="00AC4C78">
        <w:rPr>
          <w:rFonts w:ascii="Times New Roman" w:hAnsi="Times New Roman" w:cs="Times New Roman"/>
          <w:sz w:val="24"/>
          <w:szCs w:val="24"/>
        </w:rPr>
        <w:t>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musi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być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potwierdzone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podpisem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opiekuna.</w:t>
      </w:r>
    </w:p>
    <w:p w:rsidR="00DE7D5E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14DAD">
        <w:rPr>
          <w:rFonts w:ascii="Times New Roman" w:eastAsia="Arial" w:hAnsi="Times New Roman" w:cs="Times New Roman"/>
          <w:sz w:val="24"/>
          <w:szCs w:val="24"/>
        </w:rPr>
        <w:t xml:space="preserve">pozostałych </w:t>
      </w:r>
      <w:r w:rsidRPr="009A4FFD">
        <w:rPr>
          <w:rFonts w:ascii="Times New Roman" w:hAnsi="Times New Roman" w:cs="Times New Roman"/>
          <w:sz w:val="24"/>
          <w:szCs w:val="24"/>
        </w:rPr>
        <w:t>ocenach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bądź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informują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miesiąc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posiedzeniem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pedagogicznej.</w:t>
      </w:r>
      <w:r w:rsidR="00B14DAD">
        <w:rPr>
          <w:rFonts w:ascii="Times New Roman" w:hAnsi="Times New Roman" w:cs="Times New Roman"/>
          <w:sz w:val="24"/>
          <w:szCs w:val="24"/>
        </w:rPr>
        <w:t xml:space="preserve"> Mogą to zrobić podczas zajęć, zebrania, indywidualnej rozmowy i umieszczając ocenę przewidywaną w dzienniku elektronicznym.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14DAD" w:rsidRPr="009A4FFD" w:rsidRDefault="00B14DAD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AC4C7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Ocena proponowana z przedmiotu może ulec obniżeniu, jeśli uczeń w ciągu 4 tygodni</w:t>
      </w:r>
      <w:r w:rsidR="00653BE6">
        <w:rPr>
          <w:rFonts w:ascii="Times New Roman" w:hAnsi="Times New Roman" w:cs="Times New Roman"/>
          <w:sz w:val="24"/>
          <w:szCs w:val="24"/>
        </w:rPr>
        <w:t xml:space="preserve"> nauki przed semestralnym/rocznym posiedzeniem klasyfikacyjnym Rady Pedagogicznej otrzyma oceny cząstkowe niższe od przewidywanej lub nie przystąpi do sprawdzianów.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="003739A1" w:rsidRPr="009A4FFD">
        <w:rPr>
          <w:rStyle w:val="Pogrubienie"/>
          <w:rFonts w:ascii="Times New Roman" w:hAnsi="Times New Roman" w:cs="Times New Roman"/>
          <w:sz w:val="24"/>
          <w:szCs w:val="24"/>
        </w:rPr>
        <w:t>5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poszczególne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zasięgnięciu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opinii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ocenianego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Pr="009A4FFD">
        <w:rPr>
          <w:rStyle w:val="Pogrubienie"/>
          <w:rFonts w:ascii="Times New Roman" w:eastAsia="Arial" w:hAnsi="Times New Roman" w:cs="Times New Roman"/>
          <w:sz w:val="24"/>
          <w:szCs w:val="24"/>
        </w:rPr>
        <w:t xml:space="preserve"> </w:t>
      </w:r>
      <w:r w:rsidR="003739A1" w:rsidRPr="009A4FFD">
        <w:rPr>
          <w:rStyle w:val="Pogrubienie"/>
          <w:rFonts w:ascii="Times New Roman" w:hAnsi="Times New Roman" w:cs="Times New Roman"/>
          <w:sz w:val="24"/>
          <w:szCs w:val="24"/>
        </w:rPr>
        <w:t>6</w:t>
      </w:r>
    </w:p>
    <w:p w:rsidR="00DE7D5E" w:rsidRPr="009A4FFD" w:rsidRDefault="00DE7D5E" w:rsidP="00E8789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bieżące,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według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skali: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celujący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6,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potrafi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rozwiązywać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wiele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problemów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praktycznych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teoretycznych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nietypowych,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nieprezentowanych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lekcji.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Star</w:t>
      </w:r>
      <w:r w:rsidR="003739A1" w:rsidRPr="009A4FFD">
        <w:rPr>
          <w:rFonts w:ascii="Times New Roman" w:hAnsi="Times New Roman" w:cs="Times New Roman"/>
          <w:sz w:val="24"/>
          <w:szCs w:val="24"/>
        </w:rPr>
        <w:t>t</w:t>
      </w:r>
      <w:r w:rsidRPr="009A4FFD">
        <w:rPr>
          <w:rFonts w:ascii="Times New Roman" w:hAnsi="Times New Roman" w:cs="Times New Roman"/>
          <w:sz w:val="24"/>
          <w:szCs w:val="24"/>
        </w:rPr>
        <w:t>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olimpiadach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konkursach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punktowane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miejsca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finale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wojewódzkim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krajowym.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bardzo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5,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prezentuje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pełen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zakres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wiedzy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nabył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lekcji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posługuje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samodzielnym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rozwiązywaniu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problemu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Potrafi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zastosować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wiedzę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rozwiązania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sytuacjach.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4,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posiada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pozwalają</w:t>
      </w:r>
      <w:r w:rsidR="003739A1" w:rsidRPr="009A4FFD">
        <w:rPr>
          <w:rFonts w:ascii="Times New Roman" w:hAnsi="Times New Roman" w:cs="Times New Roman"/>
          <w:sz w:val="24"/>
          <w:szCs w:val="24"/>
        </w:rPr>
        <w:t xml:space="preserve">ce </w:t>
      </w:r>
      <w:r w:rsidRPr="009A4FFD">
        <w:rPr>
          <w:rFonts w:ascii="Times New Roman" w:hAnsi="Times New Roman" w:cs="Times New Roman"/>
          <w:sz w:val="24"/>
          <w:szCs w:val="24"/>
        </w:rPr>
        <w:t>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rozumienie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większości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treści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rozwiązuje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samodzielnie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typowe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teoretyczne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praktyczne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przedmiotu.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dostateczny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3,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opanował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użyteczne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życiu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codziennym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absolutnie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niezbędne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kontynuowania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poziomie.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Rozwiązuje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średnim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trudności,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czasami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pomocy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nauczyciela.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dopuszczający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2,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posiada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umożliwiające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świadome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korzystanie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lekcji.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pomocy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lastRenderedPageBreak/>
        <w:t>nauczyciela,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korzysta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uwag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potrafi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rozwiązać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proste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typowe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przedmiotu.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braki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duże,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umożliwiają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kontynuowania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przedmiotu.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1</w:t>
      </w:r>
      <w:r w:rsidR="00E57DD0" w:rsidRPr="009A4FFD">
        <w:rPr>
          <w:rFonts w:ascii="Times New Roman" w:hAnsi="Times New Roman" w:cs="Times New Roman"/>
          <w:sz w:val="24"/>
          <w:szCs w:val="24"/>
        </w:rPr>
        <w:t xml:space="preserve"> 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opanował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minimum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przedmiotu,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uniemożliwia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zdobywanie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wiedzy.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Często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potrafi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rozwiązać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prostych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nawet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pomocy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wymaga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gruntownego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powtórzenia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uzupełnienia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wiedzy.</w:t>
      </w:r>
    </w:p>
    <w:p w:rsidR="00DE7D5E" w:rsidRPr="009A4FFD" w:rsidRDefault="00B64920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2</w:t>
      </w:r>
      <w:r w:rsidR="00DE7D5E" w:rsidRPr="009A4FFD">
        <w:rPr>
          <w:rFonts w:ascii="Times New Roman" w:hAnsi="Times New Roman" w:cs="Times New Roman"/>
          <w:sz w:val="24"/>
          <w:szCs w:val="24"/>
        </w:rPr>
        <w:t>.</w:t>
      </w:r>
      <w:r w:rsidR="003739A1" w:rsidRPr="009A4FFD">
        <w:rPr>
          <w:rFonts w:ascii="Times New Roman" w:hAnsi="Times New Roman" w:cs="Times New Roman"/>
          <w:sz w:val="24"/>
          <w:szCs w:val="24"/>
        </w:rPr>
        <w:t xml:space="preserve"> Oceniając prace pisemne uczniów (sprawdziany, klasówki, kartkówki), nauczyciel powinien stosować następujące kryteria</w:t>
      </w:r>
      <w:r w:rsidR="007D64D5" w:rsidRPr="009A4FFD">
        <w:rPr>
          <w:rFonts w:ascii="Times New Roman" w:hAnsi="Times New Roman" w:cs="Times New Roman"/>
          <w:sz w:val="24"/>
          <w:szCs w:val="24"/>
        </w:rPr>
        <w:t>:</w:t>
      </w:r>
    </w:p>
    <w:p w:rsidR="00DE7D5E" w:rsidRPr="009A4FFD" w:rsidRDefault="007D64D5" w:rsidP="00E878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0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–   </w:t>
      </w:r>
      <w:r w:rsidR="00DE7D5E" w:rsidRPr="009A4FFD">
        <w:rPr>
          <w:rFonts w:ascii="Times New Roman" w:hAnsi="Times New Roman" w:cs="Times New Roman"/>
          <w:sz w:val="24"/>
          <w:szCs w:val="24"/>
        </w:rPr>
        <w:t>32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%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-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E7D5E" w:rsidRPr="009A4FFD">
        <w:rPr>
          <w:rFonts w:ascii="Times New Roman" w:hAnsi="Times New Roman" w:cs="Times New Roman"/>
          <w:b/>
          <w:sz w:val="24"/>
          <w:szCs w:val="24"/>
        </w:rPr>
        <w:t>ndst</w:t>
      </w:r>
      <w:proofErr w:type="spellEnd"/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33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  </w:t>
      </w:r>
      <w:r w:rsidR="00AC4C78">
        <w:rPr>
          <w:rFonts w:ascii="Times New Roman" w:hAnsi="Times New Roman" w:cs="Times New Roman"/>
          <w:sz w:val="24"/>
          <w:szCs w:val="24"/>
        </w:rPr>
        <w:t>50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%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A4FFD">
        <w:rPr>
          <w:rFonts w:ascii="Times New Roman" w:hAnsi="Times New Roman" w:cs="Times New Roman"/>
          <w:b/>
          <w:sz w:val="24"/>
          <w:szCs w:val="24"/>
        </w:rPr>
        <w:t>dop</w:t>
      </w:r>
      <w:proofErr w:type="spellEnd"/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5</w:t>
      </w:r>
      <w:r w:rsidR="00AC4C78">
        <w:rPr>
          <w:rFonts w:ascii="Times New Roman" w:hAnsi="Times New Roman" w:cs="Times New Roman"/>
          <w:sz w:val="24"/>
          <w:szCs w:val="24"/>
        </w:rPr>
        <w:t>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  </w:t>
      </w:r>
      <w:r w:rsidR="00653BE6">
        <w:rPr>
          <w:rFonts w:ascii="Times New Roman" w:hAnsi="Times New Roman" w:cs="Times New Roman"/>
          <w:sz w:val="24"/>
          <w:szCs w:val="24"/>
        </w:rPr>
        <w:t xml:space="preserve">74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%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4FFD"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3BE6">
        <w:rPr>
          <w:rFonts w:ascii="Times New Roman" w:hAnsi="Times New Roman" w:cs="Times New Roman"/>
          <w:sz w:val="24"/>
          <w:szCs w:val="24"/>
        </w:rPr>
        <w:t xml:space="preserve">75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  </w:t>
      </w:r>
      <w:r w:rsidRPr="009A4FFD">
        <w:rPr>
          <w:rFonts w:ascii="Times New Roman" w:hAnsi="Times New Roman" w:cs="Times New Roman"/>
          <w:sz w:val="24"/>
          <w:szCs w:val="24"/>
        </w:rPr>
        <w:t>8</w:t>
      </w:r>
      <w:r w:rsidR="00653BE6">
        <w:rPr>
          <w:rFonts w:ascii="Times New Roman" w:hAnsi="Times New Roman" w:cs="Times New Roman"/>
          <w:sz w:val="24"/>
          <w:szCs w:val="24"/>
        </w:rPr>
        <w:t xml:space="preserve">9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%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4FFD">
        <w:rPr>
          <w:rFonts w:ascii="Times New Roman" w:hAnsi="Times New Roman" w:cs="Times New Roman"/>
          <w:b/>
          <w:sz w:val="24"/>
          <w:szCs w:val="24"/>
        </w:rPr>
        <w:t>db</w:t>
      </w:r>
      <w:proofErr w:type="spellEnd"/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3BE6">
        <w:rPr>
          <w:rFonts w:ascii="Times New Roman" w:hAnsi="Times New Roman" w:cs="Times New Roman"/>
          <w:sz w:val="24"/>
          <w:szCs w:val="24"/>
        </w:rPr>
        <w:t xml:space="preserve">90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100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%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A4FFD">
        <w:rPr>
          <w:rFonts w:ascii="Times New Roman" w:hAnsi="Times New Roman" w:cs="Times New Roman"/>
          <w:b/>
          <w:sz w:val="24"/>
          <w:szCs w:val="24"/>
        </w:rPr>
        <w:t>bdb</w:t>
      </w:r>
      <w:proofErr w:type="spellEnd"/>
    </w:p>
    <w:p w:rsidR="00DE7D5E" w:rsidRPr="009A4FFD" w:rsidRDefault="00E57DD0" w:rsidP="00E878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A4FFD">
        <w:rPr>
          <w:rFonts w:ascii="Times New Roman" w:hAnsi="Times New Roman" w:cs="Times New Roman"/>
          <w:bCs/>
          <w:sz w:val="24"/>
          <w:szCs w:val="24"/>
        </w:rPr>
        <w:t>W przedmiotowych systemach oceniania nauczyciele mogą, po uzgodnieniu, zaostrzyć kryteria oceny bardzo dobrej.</w:t>
      </w:r>
    </w:p>
    <w:p w:rsidR="00CB0EDB" w:rsidRPr="009A4FFD" w:rsidRDefault="00E57DD0" w:rsidP="00E878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9A4FFD">
        <w:rPr>
          <w:rFonts w:ascii="Times New Roman" w:hAnsi="Times New Roman" w:cs="Times New Roman"/>
          <w:bCs/>
          <w:sz w:val="24"/>
          <w:szCs w:val="24"/>
        </w:rPr>
        <w:t>. Ocena ce</w:t>
      </w:r>
      <w:r w:rsidR="00C54787" w:rsidRPr="009A4FFD">
        <w:rPr>
          <w:rFonts w:ascii="Times New Roman" w:hAnsi="Times New Roman" w:cs="Times New Roman"/>
          <w:bCs/>
          <w:sz w:val="24"/>
          <w:szCs w:val="24"/>
        </w:rPr>
        <w:t xml:space="preserve">lująca wystawiana jest uczniowi, którego dokonania wykraczają poza wymagania programowe. 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wpływu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</w:p>
    <w:p w:rsidR="00DE7D5E" w:rsidRPr="009A4FFD" w:rsidRDefault="00DE7D5E" w:rsidP="00E8789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4.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polega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okresowym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podsumowaniu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określonych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</w:p>
    <w:p w:rsidR="00DE7D5E" w:rsidRPr="009A4FFD" w:rsidRDefault="00DE7D5E" w:rsidP="00E8789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bieżące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stopniach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następującej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skali:</w:t>
      </w:r>
    </w:p>
    <w:p w:rsidR="00DE7D5E" w:rsidRPr="009A4FFD" w:rsidRDefault="00DE7D5E" w:rsidP="00E87894">
      <w:pPr>
        <w:pStyle w:val="NormalnyWeb"/>
        <w:tabs>
          <w:tab w:val="left" w:pos="0"/>
        </w:tabs>
        <w:spacing w:before="0" w:after="0"/>
        <w:jc w:val="both"/>
        <w:rPr>
          <w:b/>
        </w:rPr>
      </w:pPr>
      <w:r w:rsidRPr="009A4FFD">
        <w:tab/>
      </w:r>
      <w:r w:rsidR="00E87894" w:rsidRPr="009A4FFD">
        <w:t xml:space="preserve"> </w:t>
      </w:r>
      <w:r w:rsidRPr="009A4FFD">
        <w:rPr>
          <w:b/>
          <w:bCs/>
        </w:rPr>
        <w:t>5.1</w:t>
      </w:r>
      <w:r w:rsidRPr="009A4FFD">
        <w:rPr>
          <w:rFonts w:eastAsia="Arial"/>
        </w:rPr>
        <w:t xml:space="preserve"> </w:t>
      </w:r>
      <w:r w:rsidRPr="009A4FFD">
        <w:t>stopień</w:t>
      </w:r>
      <w:r w:rsidRPr="009A4FFD">
        <w:rPr>
          <w:rFonts w:eastAsia="Arial"/>
        </w:rPr>
        <w:t xml:space="preserve"> </w:t>
      </w:r>
      <w:r w:rsidRPr="009A4FFD">
        <w:t>celujący</w:t>
      </w:r>
      <w:r w:rsidRPr="009A4FFD">
        <w:rPr>
          <w:rFonts w:eastAsia="Arial"/>
        </w:rPr>
        <w:t xml:space="preserve">           </w:t>
      </w:r>
      <w:r w:rsidRPr="009A4FFD">
        <w:tab/>
      </w:r>
      <w:r w:rsidRPr="009A4FFD">
        <w:rPr>
          <w:rFonts w:eastAsia="Arial"/>
        </w:rPr>
        <w:t xml:space="preserve">– </w:t>
      </w:r>
      <w:r w:rsidRPr="009A4FFD">
        <w:rPr>
          <w:b/>
        </w:rPr>
        <w:t>6</w:t>
      </w:r>
    </w:p>
    <w:p w:rsidR="00C54787" w:rsidRPr="009A4FFD" w:rsidRDefault="00DE7D5E" w:rsidP="00E87894">
      <w:pPr>
        <w:pStyle w:val="NormalnyWeb"/>
        <w:tabs>
          <w:tab w:val="left" w:pos="0"/>
        </w:tabs>
        <w:spacing w:before="0" w:after="0"/>
        <w:jc w:val="both"/>
      </w:pPr>
      <w:r w:rsidRPr="009A4FFD">
        <w:tab/>
      </w:r>
    </w:p>
    <w:p w:rsidR="00C54787" w:rsidRPr="009A4FFD" w:rsidRDefault="00C54787" w:rsidP="00E87894">
      <w:pPr>
        <w:pStyle w:val="NormalnyWeb"/>
        <w:tabs>
          <w:tab w:val="left" w:pos="0"/>
        </w:tabs>
        <w:spacing w:before="0" w:after="0"/>
        <w:jc w:val="both"/>
        <w:rPr>
          <w:b/>
        </w:rPr>
      </w:pPr>
      <w:r w:rsidRPr="009A4FFD">
        <w:t xml:space="preserve">           </w:t>
      </w:r>
      <w:r w:rsidR="00DE7D5E" w:rsidRPr="009A4FFD">
        <w:rPr>
          <w:b/>
          <w:bCs/>
        </w:rPr>
        <w:t>5.2</w:t>
      </w:r>
      <w:r w:rsidR="00DE7D5E" w:rsidRPr="009A4FFD">
        <w:rPr>
          <w:rFonts w:eastAsia="Arial"/>
        </w:rPr>
        <w:t xml:space="preserve"> </w:t>
      </w:r>
      <w:r w:rsidR="00DE7D5E" w:rsidRPr="009A4FFD">
        <w:t>stopień</w:t>
      </w:r>
      <w:r w:rsidR="00DE7D5E" w:rsidRPr="009A4FFD">
        <w:rPr>
          <w:rFonts w:eastAsia="Arial"/>
        </w:rPr>
        <w:t xml:space="preserve"> </w:t>
      </w:r>
      <w:r w:rsidR="00DE7D5E" w:rsidRPr="009A4FFD">
        <w:t>bardzo</w:t>
      </w:r>
      <w:r w:rsidR="00DE7D5E" w:rsidRPr="009A4FFD">
        <w:rPr>
          <w:rFonts w:eastAsia="Arial"/>
        </w:rPr>
        <w:t xml:space="preserve"> </w:t>
      </w:r>
      <w:r w:rsidR="00DE7D5E" w:rsidRPr="009A4FFD">
        <w:t>dobry</w:t>
      </w:r>
      <w:r w:rsidR="00DE7D5E" w:rsidRPr="009A4FFD">
        <w:rPr>
          <w:rFonts w:eastAsia="Arial"/>
        </w:rPr>
        <w:t xml:space="preserve">   </w:t>
      </w:r>
      <w:r w:rsidR="00DE7D5E" w:rsidRPr="009A4FFD">
        <w:tab/>
      </w:r>
      <w:r w:rsidR="00DE7D5E" w:rsidRPr="009A4FFD">
        <w:rPr>
          <w:rFonts w:eastAsia="Arial"/>
        </w:rPr>
        <w:t xml:space="preserve">– </w:t>
      </w:r>
      <w:r w:rsidR="00DE7D5E" w:rsidRPr="009A4FFD">
        <w:rPr>
          <w:b/>
        </w:rPr>
        <w:t>5</w:t>
      </w:r>
    </w:p>
    <w:p w:rsidR="00C54787" w:rsidRPr="009A4FFD" w:rsidRDefault="00C54787" w:rsidP="00E87894">
      <w:pPr>
        <w:pStyle w:val="NormalnyWeb"/>
        <w:tabs>
          <w:tab w:val="left" w:pos="0"/>
        </w:tabs>
        <w:spacing w:before="0" w:after="0"/>
        <w:jc w:val="both"/>
        <w:rPr>
          <w:b/>
        </w:rPr>
      </w:pPr>
    </w:p>
    <w:p w:rsidR="00C54787" w:rsidRPr="009A4FFD" w:rsidRDefault="00C54787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stopień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dobry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="00DE7D5E" w:rsidRPr="009A4FFD">
        <w:rPr>
          <w:rFonts w:ascii="Times New Roman" w:hAnsi="Times New Roman" w:cs="Times New Roman"/>
          <w:sz w:val="24"/>
          <w:szCs w:val="24"/>
        </w:rPr>
        <w:tab/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DE7D5E" w:rsidRPr="009A4FFD">
        <w:rPr>
          <w:rFonts w:ascii="Times New Roman" w:hAnsi="Times New Roman" w:cs="Times New Roman"/>
          <w:b/>
          <w:sz w:val="24"/>
          <w:szCs w:val="24"/>
        </w:rPr>
        <w:t>4</w:t>
      </w:r>
    </w:p>
    <w:p w:rsidR="00DE7D5E" w:rsidRPr="009A4FFD" w:rsidRDefault="00C54787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stopień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dostateczny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DE7D5E" w:rsidRPr="009A4FFD">
        <w:rPr>
          <w:rFonts w:ascii="Times New Roman" w:hAnsi="Times New Roman" w:cs="Times New Roman"/>
          <w:sz w:val="24"/>
          <w:szCs w:val="24"/>
        </w:rPr>
        <w:tab/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DE7D5E" w:rsidRPr="009A4FFD">
        <w:rPr>
          <w:rFonts w:ascii="Times New Roman" w:hAnsi="Times New Roman" w:cs="Times New Roman"/>
          <w:b/>
          <w:sz w:val="24"/>
          <w:szCs w:val="24"/>
        </w:rPr>
        <w:t>3</w:t>
      </w:r>
    </w:p>
    <w:p w:rsidR="00DE7D5E" w:rsidRPr="009A4FFD" w:rsidRDefault="00DE7D5E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dopuszczający</w:t>
      </w:r>
      <w:r w:rsidR="00B03BC2"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87894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9A4FFD">
        <w:rPr>
          <w:rFonts w:ascii="Times New Roman" w:hAnsi="Times New Roman" w:cs="Times New Roman"/>
          <w:b/>
          <w:sz w:val="24"/>
          <w:szCs w:val="24"/>
        </w:rPr>
        <w:t>2</w:t>
      </w:r>
    </w:p>
    <w:p w:rsidR="00DE7D5E" w:rsidRPr="009A4FFD" w:rsidRDefault="00DE7D5E" w:rsidP="00E878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9A4FFD">
        <w:rPr>
          <w:rFonts w:ascii="Times New Roman" w:hAnsi="Times New Roman" w:cs="Times New Roman"/>
          <w:b/>
          <w:sz w:val="24"/>
          <w:szCs w:val="24"/>
        </w:rPr>
        <w:t>1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Dopuszcza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stosowanie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znaków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„ </w:t>
      </w:r>
      <w:r w:rsidRPr="009A4FFD">
        <w:rPr>
          <w:rFonts w:ascii="Times New Roman" w:hAnsi="Times New Roman" w:cs="Times New Roman"/>
          <w:b/>
          <w:sz w:val="24"/>
          <w:szCs w:val="24"/>
        </w:rPr>
        <w:t>+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„ </w:t>
      </w:r>
      <w:r w:rsidRPr="009A4FFD">
        <w:rPr>
          <w:rFonts w:ascii="Times New Roman" w:hAnsi="Times New Roman" w:cs="Times New Roman"/>
          <w:sz w:val="24"/>
          <w:szCs w:val="24"/>
        </w:rPr>
        <w:t>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„ </w:t>
      </w:r>
      <w:r w:rsidRPr="009A4FFD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Pr="009A4FFD">
        <w:rPr>
          <w:rFonts w:ascii="Times New Roman" w:eastAsia="Arial" w:hAnsi="Times New Roman" w:cs="Times New Roman"/>
          <w:sz w:val="24"/>
          <w:szCs w:val="24"/>
        </w:rPr>
        <w:t>„</w:t>
      </w:r>
      <w:r w:rsidRPr="009A4FFD">
        <w:rPr>
          <w:rFonts w:ascii="Times New Roman" w:hAnsi="Times New Roman" w:cs="Times New Roman"/>
          <w:sz w:val="24"/>
          <w:szCs w:val="24"/>
        </w:rPr>
        <w:t>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sprawdzianów,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kartkówek,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testów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wpisywane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kolorem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czerwonym,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pozostałe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niebieskim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czarnym.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zintegrowanym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kolor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zielony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dotyczy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tematyki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związanej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bezpieczeństwem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dziecka.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ciągu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: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połowa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(połowa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stycznia)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koniec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(czerwiec).</w:t>
      </w:r>
    </w:p>
    <w:p w:rsidR="00DE7D5E" w:rsidRPr="009A4FFD" w:rsidRDefault="00DE7D5E" w:rsidP="00E87894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9A4FFD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polega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podsumowaniu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określonych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9A4FFD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stopniach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następującej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skali:</w:t>
      </w:r>
    </w:p>
    <w:p w:rsidR="00DE7D5E" w:rsidRPr="009A4FFD" w:rsidRDefault="00DE7D5E" w:rsidP="00E87894">
      <w:pPr>
        <w:pStyle w:val="NormalnyWeb"/>
        <w:tabs>
          <w:tab w:val="left" w:pos="0"/>
        </w:tabs>
        <w:spacing w:before="0" w:after="0"/>
        <w:jc w:val="both"/>
        <w:rPr>
          <w:b/>
        </w:rPr>
      </w:pPr>
      <w:r w:rsidRPr="009A4FFD">
        <w:tab/>
      </w:r>
      <w:r w:rsidRPr="009A4FFD">
        <w:rPr>
          <w:b/>
          <w:bCs/>
        </w:rPr>
        <w:t>8.1</w:t>
      </w:r>
      <w:r w:rsidRPr="009A4FFD">
        <w:rPr>
          <w:rFonts w:eastAsia="Arial"/>
        </w:rPr>
        <w:t xml:space="preserve"> </w:t>
      </w:r>
      <w:r w:rsidRPr="009A4FFD">
        <w:t>stopień</w:t>
      </w:r>
      <w:r w:rsidRPr="009A4FFD">
        <w:rPr>
          <w:rFonts w:eastAsia="Arial"/>
        </w:rPr>
        <w:t xml:space="preserve"> </w:t>
      </w:r>
      <w:r w:rsidRPr="009A4FFD">
        <w:t>celujący</w:t>
      </w:r>
      <w:r w:rsidRPr="009A4FFD">
        <w:rPr>
          <w:rFonts w:eastAsia="Arial"/>
        </w:rPr>
        <w:t xml:space="preserve"> </w:t>
      </w:r>
      <w:r w:rsidRPr="009A4FFD">
        <w:tab/>
      </w:r>
      <w:r w:rsidRPr="009A4FFD">
        <w:rPr>
          <w:rFonts w:eastAsia="Arial"/>
        </w:rPr>
        <w:t xml:space="preserve"> </w:t>
      </w:r>
      <w:r w:rsidR="009A4FFD">
        <w:rPr>
          <w:rFonts w:eastAsia="Arial"/>
        </w:rPr>
        <w:t xml:space="preserve">        </w:t>
      </w:r>
      <w:r w:rsidR="00B03BC2" w:rsidRPr="009A4FFD">
        <w:rPr>
          <w:rFonts w:eastAsia="Arial"/>
        </w:rPr>
        <w:t xml:space="preserve"> </w:t>
      </w:r>
      <w:r w:rsidRPr="009A4FFD">
        <w:rPr>
          <w:rFonts w:eastAsia="Arial"/>
        </w:rPr>
        <w:t xml:space="preserve">–   </w:t>
      </w:r>
      <w:r w:rsidRPr="009A4FFD">
        <w:rPr>
          <w:b/>
        </w:rPr>
        <w:t>6</w:t>
      </w:r>
    </w:p>
    <w:p w:rsidR="00B03BC2" w:rsidRPr="009A4FFD" w:rsidRDefault="00B03BC2" w:rsidP="00E87894">
      <w:pPr>
        <w:pStyle w:val="NormalnyWeb"/>
        <w:tabs>
          <w:tab w:val="left" w:pos="0"/>
        </w:tabs>
        <w:spacing w:before="0" w:after="0"/>
        <w:jc w:val="both"/>
        <w:rPr>
          <w:b/>
        </w:rPr>
      </w:pP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bardzo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87894" w:rsidRPr="009A4FFD">
        <w:rPr>
          <w:rFonts w:ascii="Times New Roman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  </w:t>
      </w:r>
      <w:r w:rsidRPr="009A4FFD">
        <w:rPr>
          <w:rFonts w:ascii="Times New Roman" w:hAnsi="Times New Roman" w:cs="Times New Roman"/>
          <w:b/>
          <w:sz w:val="24"/>
          <w:szCs w:val="24"/>
        </w:rPr>
        <w:t>5</w:t>
      </w:r>
    </w:p>
    <w:p w:rsidR="00DE7D5E" w:rsidRPr="009A4FFD" w:rsidRDefault="00DE7D5E" w:rsidP="00E87894">
      <w:pPr>
        <w:pStyle w:val="NormalnyWeb"/>
        <w:tabs>
          <w:tab w:val="left" w:pos="0"/>
        </w:tabs>
        <w:spacing w:before="0" w:after="0"/>
        <w:jc w:val="both"/>
        <w:rPr>
          <w:b/>
        </w:rPr>
      </w:pPr>
      <w:r w:rsidRPr="009A4FFD">
        <w:tab/>
      </w:r>
      <w:r w:rsidRPr="009A4FFD">
        <w:rPr>
          <w:b/>
          <w:bCs/>
        </w:rPr>
        <w:t>8.3</w:t>
      </w:r>
      <w:r w:rsidRPr="009A4FFD">
        <w:rPr>
          <w:rFonts w:eastAsia="Arial"/>
        </w:rPr>
        <w:t xml:space="preserve"> </w:t>
      </w:r>
      <w:r w:rsidRPr="009A4FFD">
        <w:t>stopień</w:t>
      </w:r>
      <w:r w:rsidRPr="009A4FFD">
        <w:rPr>
          <w:rFonts w:eastAsia="Arial"/>
        </w:rPr>
        <w:t xml:space="preserve"> </w:t>
      </w:r>
      <w:r w:rsidRPr="009A4FFD">
        <w:t>dobry</w:t>
      </w:r>
      <w:r w:rsidRPr="009A4FFD">
        <w:rPr>
          <w:rFonts w:eastAsia="Arial"/>
        </w:rPr>
        <w:t xml:space="preserve"> </w:t>
      </w:r>
      <w:r w:rsidRPr="009A4FFD">
        <w:tab/>
      </w:r>
      <w:r w:rsidR="009A4FFD">
        <w:rPr>
          <w:rFonts w:eastAsia="Arial"/>
        </w:rPr>
        <w:t xml:space="preserve">        </w:t>
      </w:r>
      <w:r w:rsidRPr="009A4FFD">
        <w:rPr>
          <w:rFonts w:eastAsia="Arial"/>
        </w:rPr>
        <w:t xml:space="preserve">  –  </w:t>
      </w:r>
      <w:r w:rsidRPr="009A4FFD">
        <w:rPr>
          <w:b/>
        </w:rPr>
        <w:t>4</w:t>
      </w:r>
    </w:p>
    <w:p w:rsidR="00B03BC2" w:rsidRPr="009A4FFD" w:rsidRDefault="00B03BC2" w:rsidP="00E87894">
      <w:pPr>
        <w:pStyle w:val="NormalnyWeb"/>
        <w:tabs>
          <w:tab w:val="left" w:pos="0"/>
        </w:tabs>
        <w:spacing w:before="0" w:after="0"/>
        <w:jc w:val="both"/>
        <w:rPr>
          <w:b/>
        </w:rPr>
      </w:pP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dostateczny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4FFD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B03BC2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87894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–   </w:t>
      </w:r>
      <w:r w:rsidRPr="009A4FFD">
        <w:rPr>
          <w:rFonts w:ascii="Times New Roman" w:hAnsi="Times New Roman" w:cs="Times New Roman"/>
          <w:b/>
          <w:sz w:val="24"/>
          <w:szCs w:val="24"/>
        </w:rPr>
        <w:t>3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dopuszczający</w:t>
      </w:r>
      <w:r w:rsidR="00E87894"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03BC2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–  </w:t>
      </w:r>
      <w:r w:rsidRPr="009A4FFD">
        <w:rPr>
          <w:rFonts w:ascii="Times New Roman" w:hAnsi="Times New Roman" w:cs="Times New Roman"/>
          <w:b/>
          <w:sz w:val="24"/>
          <w:szCs w:val="24"/>
        </w:rPr>
        <w:t>2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8.6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stopień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03BC2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–  </w:t>
      </w:r>
      <w:r w:rsidRPr="009A4FFD">
        <w:rPr>
          <w:rFonts w:ascii="Times New Roman" w:hAnsi="Times New Roman" w:cs="Times New Roman"/>
          <w:b/>
          <w:sz w:val="24"/>
          <w:szCs w:val="24"/>
        </w:rPr>
        <w:t>1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dopuszcza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znaków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9A4FFD">
        <w:rPr>
          <w:rFonts w:ascii="Times New Roman" w:hAnsi="Times New Roman" w:cs="Times New Roman"/>
          <w:sz w:val="24"/>
          <w:szCs w:val="24"/>
        </w:rPr>
        <w:t>+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„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„ </w:t>
      </w:r>
      <w:r w:rsidRPr="009A4FFD">
        <w:rPr>
          <w:rFonts w:ascii="Times New Roman" w:hAnsi="Times New Roman" w:cs="Times New Roman"/>
          <w:sz w:val="24"/>
          <w:szCs w:val="24"/>
        </w:rPr>
        <w:t>przy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ocenach.</w:t>
      </w:r>
    </w:p>
    <w:p w:rsidR="00DE7D5E" w:rsidRPr="009A4FFD" w:rsidRDefault="00DE7D5E" w:rsidP="00E87894">
      <w:pPr>
        <w:tabs>
          <w:tab w:val="left" w:pos="1620"/>
          <w:tab w:val="left" w:pos="3430"/>
          <w:tab w:val="left" w:pos="5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miesiąc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końcem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wystawia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proponowaną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przedmiotu.</w:t>
      </w:r>
    </w:p>
    <w:p w:rsidR="00DE7D5E" w:rsidRPr="009A4FFD" w:rsidRDefault="00DE7D5E" w:rsidP="00E87894">
      <w:pPr>
        <w:tabs>
          <w:tab w:val="left" w:pos="1620"/>
          <w:tab w:val="left" w:pos="3430"/>
          <w:tab w:val="left" w:pos="5963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zaproponowanej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odwołać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7D5E" w:rsidRPr="009A4FFD" w:rsidRDefault="00DE7D5E" w:rsidP="00E87894">
      <w:pPr>
        <w:tabs>
          <w:tab w:val="left" w:pos="1620"/>
          <w:tab w:val="left" w:pos="3430"/>
          <w:tab w:val="left" w:pos="5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przedmiotu,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jeśli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spełnia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następujące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wymagania: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ab/>
        <w:t>10.1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Wszystkie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nieobecności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usprawiedliwione.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Skorzystał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wszystkich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zaproponowanych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możliwości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poprawy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cząstkowych</w:t>
      </w:r>
    </w:p>
    <w:p w:rsidR="00DE7D5E" w:rsidRPr="009A4FFD" w:rsidRDefault="00DE7D5E" w:rsidP="00E87894">
      <w:pPr>
        <w:tabs>
          <w:tab w:val="left" w:pos="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Analiza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cząstkowych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wskazuje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możliwość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(szczególnie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klasowych)</w:t>
      </w:r>
    </w:p>
    <w:p w:rsidR="00DE7D5E" w:rsidRPr="009A4FFD" w:rsidRDefault="00DE7D5E" w:rsidP="00E87894">
      <w:pPr>
        <w:tabs>
          <w:tab w:val="left" w:pos="16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III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zintegrowanym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opisową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zakończeniu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semestru.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obejmuje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języka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angielskiego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cyfrowa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religii.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koniec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9A4FFD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opisową.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poszczególne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szczególnie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uzasadnionych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np.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długotrwałej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nieobecności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upoważniony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szkoły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03BC2" w:rsidRPr="009A4FFD">
        <w:rPr>
          <w:rFonts w:ascii="Times New Roman" w:hAnsi="Times New Roman" w:cs="Times New Roman"/>
          <w:sz w:val="24"/>
          <w:szCs w:val="24"/>
        </w:rPr>
        <w:t>nauczycieli.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§</w:t>
      </w:r>
      <w:r w:rsidRPr="009A4FFD">
        <w:rPr>
          <w:rStyle w:val="Pogrubienie"/>
          <w:rFonts w:ascii="Times New Roman" w:eastAsia="Arial" w:hAnsi="Times New Roman" w:cs="Times New Roman"/>
          <w:sz w:val="24"/>
          <w:szCs w:val="24"/>
        </w:rPr>
        <w:t xml:space="preserve"> </w:t>
      </w:r>
      <w:r w:rsidR="00B03BC2" w:rsidRPr="009A4FFD">
        <w:rPr>
          <w:rStyle w:val="Pogrubienie"/>
          <w:rFonts w:ascii="Times New Roman" w:hAnsi="Times New Roman" w:cs="Times New Roman"/>
          <w:sz w:val="24"/>
          <w:szCs w:val="24"/>
        </w:rPr>
        <w:t>7</w:t>
      </w:r>
    </w:p>
    <w:p w:rsidR="00DE7D5E" w:rsidRPr="009A4FFD" w:rsidRDefault="00DE7D5E" w:rsidP="00E878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Śródroczną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IV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VI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DE7D5E" w:rsidRPr="009A4FFD" w:rsidRDefault="00DE7D5E" w:rsidP="00E87894">
      <w:pPr>
        <w:spacing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Gimnazjum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według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: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skali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punktowej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przedstawionej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regulaminie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03BC2" w:rsidRPr="009A4FFD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9A4FFD">
        <w:rPr>
          <w:rFonts w:ascii="Times New Roman" w:hAnsi="Times New Roman" w:cs="Times New Roman"/>
          <w:sz w:val="24"/>
          <w:szCs w:val="24"/>
        </w:rPr>
        <w:t>oceniania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początku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każdy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100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punktów.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zdobywać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punkty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złe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tracić</w:t>
      </w:r>
      <w:r w:rsidR="00AE0948" w:rsidRPr="009A4FFD">
        <w:rPr>
          <w:rFonts w:ascii="Times New Roman" w:hAnsi="Times New Roman" w:cs="Times New Roman"/>
          <w:sz w:val="24"/>
          <w:szCs w:val="24"/>
        </w:rPr>
        <w:t>. Szczegółowe zasady przyznawania punktów określono w Regulaminie ocen z zachowania  (zał.9).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jest:</w:t>
      </w:r>
    </w:p>
    <w:p w:rsidR="00DE7D5E" w:rsidRPr="009A4FFD" w:rsidRDefault="00DE7D5E" w:rsidP="00E87894">
      <w:pPr>
        <w:ind w:left="72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wzorowe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najmniej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punktów,</w:t>
      </w:r>
    </w:p>
    <w:p w:rsidR="00DE7D5E" w:rsidRPr="009A4FFD" w:rsidRDefault="00DE7D5E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bardzo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b/>
          <w:sz w:val="24"/>
          <w:szCs w:val="24"/>
        </w:rPr>
        <w:t>125</w:t>
      </w:r>
      <w:r w:rsidRPr="009A4FFD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b/>
          <w:sz w:val="24"/>
          <w:szCs w:val="24"/>
        </w:rPr>
        <w:t>149</w:t>
      </w:r>
      <w:r w:rsidRPr="009A4FF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sz w:val="24"/>
          <w:szCs w:val="24"/>
        </w:rPr>
        <w:t>punktów</w:t>
      </w:r>
    </w:p>
    <w:p w:rsidR="00DE7D5E" w:rsidRPr="009A4FFD" w:rsidRDefault="00DE7D5E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dobre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punkty</w:t>
      </w:r>
    </w:p>
    <w:p w:rsidR="00DE7D5E" w:rsidRPr="009A4FFD" w:rsidRDefault="00DE7D5E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poprawne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punktów</w:t>
      </w:r>
    </w:p>
    <w:p w:rsidR="00DE7D5E" w:rsidRPr="009A4FFD" w:rsidRDefault="00DE7D5E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nieodpowiednie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punkty</w:t>
      </w:r>
    </w:p>
    <w:p w:rsidR="00DE7D5E" w:rsidRPr="009A4FFD" w:rsidRDefault="00DE7D5E" w:rsidP="00E87894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Fonts w:ascii="Times New Roman" w:eastAsia="Arial" w:hAnsi="Times New Roman" w:cs="Times New Roman"/>
          <w:bCs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bCs/>
          <w:sz w:val="24"/>
          <w:szCs w:val="24"/>
        </w:rPr>
        <w:t>naganne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poniżej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9A4FF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b/>
          <w:bCs/>
          <w:sz w:val="24"/>
          <w:szCs w:val="24"/>
        </w:rPr>
        <w:t>punktów</w:t>
      </w:r>
    </w:p>
    <w:p w:rsidR="00DE7D5E" w:rsidRPr="009A4FFD" w:rsidRDefault="00DE7D5E" w:rsidP="00E87894">
      <w:pPr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D5E" w:rsidRPr="009A4FFD" w:rsidRDefault="00DE7D5E" w:rsidP="00E87894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wzorowe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bardzo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ciągu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semestru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otrzymać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więcej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niż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20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punktów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ujemnych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jeśli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35.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wnieść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zastrzeżenia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proponowanej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wystawionej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wychowawcę.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omawia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problem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innymi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uczącymi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konsultacji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podejmuje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decyzję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dotyczącą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(oprócz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nagannej)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wpływu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na: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edukacyjnych;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promocję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ukończenie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Szkoły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Podstawowej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Gimnazjum.</w:t>
      </w:r>
    </w:p>
    <w:p w:rsidR="00DE7D5E" w:rsidRPr="009A4FFD" w:rsidRDefault="00DE7D5E" w:rsidP="00E87894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bCs w:val="0"/>
          <w:sz w:val="24"/>
          <w:szCs w:val="24"/>
        </w:rPr>
        <w:t>4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Uczeń,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który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klasyfikacji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rocznej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raz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drugi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jednym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cyklu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uzyskał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ocenę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naganną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zachowania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nie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otrzymuje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promocji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klasy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programowo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wyższej.</w:t>
      </w:r>
    </w:p>
    <w:p w:rsidR="00DE7D5E" w:rsidRPr="009A4FFD" w:rsidRDefault="00DE7D5E" w:rsidP="00E87894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bCs w:val="0"/>
          <w:sz w:val="24"/>
          <w:szCs w:val="24"/>
        </w:rPr>
        <w:t>5.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Uczeń,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który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korzysta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nauczan</w:t>
      </w:r>
      <w:r w:rsidR="00B03BC2"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ia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indywidualnego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może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mieć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wystawioną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ocenę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zachowania.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Decyzję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tej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sprawie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podejmuje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dyrektor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zasięgnięciu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opinii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rady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pedagogicznej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nauczycieli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uczących.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bCs w:val="0"/>
          <w:sz w:val="24"/>
          <w:szCs w:val="24"/>
        </w:rPr>
        <w:t>6.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Od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roku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szkolnego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2010/11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gimnazjum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obowiązuje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realizacja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projektu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gimnazjalnego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opisana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szczegółowo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="00AE0948"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Regulaminie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realizacji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projektu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gimnazjalnego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(zał.</w:t>
      </w:r>
      <w:r w:rsidRPr="009A4FFD"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 </w:t>
      </w:r>
      <w:r w:rsidR="00AE0948"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B03BC2" w:rsidRPr="009A4FF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Pr="009A4FFD">
        <w:rPr>
          <w:rStyle w:val="Pogrubienie"/>
          <w:rFonts w:ascii="Times New Roman" w:eastAsia="Arial" w:hAnsi="Times New Roman" w:cs="Times New Roman"/>
          <w:sz w:val="24"/>
          <w:szCs w:val="24"/>
        </w:rPr>
        <w:t xml:space="preserve"> </w:t>
      </w:r>
      <w:r w:rsidR="00B03BC2" w:rsidRPr="009A4FFD">
        <w:rPr>
          <w:rStyle w:val="Pogrubienie"/>
          <w:rFonts w:ascii="Times New Roman" w:hAnsi="Times New Roman" w:cs="Times New Roman"/>
          <w:sz w:val="24"/>
          <w:szCs w:val="24"/>
        </w:rPr>
        <w:t>8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Jeżeli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stwierdzono,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poziom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osiągnięć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uniemożliwi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utrudni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kontynuowanie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miarę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możliwości,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stwarza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uczniowi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szansę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uzupełnienia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braków.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§</w:t>
      </w:r>
      <w:r w:rsidRPr="009A4FFD">
        <w:rPr>
          <w:rStyle w:val="Pogrubienie"/>
          <w:rFonts w:ascii="Times New Roman" w:eastAsia="Arial" w:hAnsi="Times New Roman" w:cs="Times New Roman"/>
          <w:sz w:val="24"/>
          <w:szCs w:val="24"/>
        </w:rPr>
        <w:t xml:space="preserve"> </w:t>
      </w:r>
      <w:r w:rsidR="00B03BC2" w:rsidRPr="009A4FFD">
        <w:rPr>
          <w:rStyle w:val="Pogrubienie"/>
          <w:rFonts w:ascii="Times New Roman" w:hAnsi="Times New Roman" w:cs="Times New Roman"/>
          <w:sz w:val="24"/>
          <w:szCs w:val="24"/>
        </w:rPr>
        <w:t>9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być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klasyfikowany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jednego,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kilku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wszystkich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jeżeli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brak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śródrocznej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powodu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nieobecności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przekraczającej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połowę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czasu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przeznaczonego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nieklasyfikowany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powodu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usprawiedliwionej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nieobecności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zdawać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wniosek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nieklasyfikowanego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powodu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nieusprawiedliwionej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nieobecności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wniosek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opiekunów)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pedagogiczna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wyrazić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zgodę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zdaje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również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realizujący,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podstawie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odrębnych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przepisów,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indywidualny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tok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nauki;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spełniający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formie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pisemnej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wyjątkiem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plastyki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muzyki,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techniki,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informatyki,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technologii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fizycznego.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uzgadnia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opiekunami).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2,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3,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ust.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pkt.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1),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obecności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wskazanego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pokrewnych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pkt.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2),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powołana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zezwolił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spełnianie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odpowiednio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wchodzą: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albo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zajmujący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stanowisko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kierownicze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przewodniczący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komisji;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określonych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odpowiedniej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Przewodniczący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uzgadnia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opiekunami)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liczbę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zdawać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ciągu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czasie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mogą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być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obecni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charakterze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obserwatorów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opiekunowie)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przeprowadzonego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sporządza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protokół.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</w:t>
      </w:r>
      <w:r w:rsidRPr="009A4FFD">
        <w:rPr>
          <w:rFonts w:ascii="Times New Roman" w:hAnsi="Times New Roman" w:cs="Times New Roman"/>
          <w:sz w:val="24"/>
          <w:szCs w:val="24"/>
        </w:rPr>
        <w:t>Protokół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zawiera: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-imiona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nazwiska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wchodzących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komisji,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-zadania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(ćwiczenia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egzaminacyjne),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-wyniki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oceny,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ab/>
        <w:t>-pracę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pisemną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zwięzłą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odpowiedziach.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9A4FFD">
        <w:rPr>
          <w:rFonts w:ascii="Times New Roman" w:hAnsi="Times New Roman" w:cs="Times New Roman"/>
          <w:sz w:val="24"/>
          <w:szCs w:val="24"/>
        </w:rPr>
        <w:t>Protokół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stanowi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załącznik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arkusza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nieklasyfikowania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dokumentacji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przebiegu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zamiast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wpisuje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"nieklasyfikowany".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albo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być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zmieniona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tylko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14.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niesklasyfikowany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kilku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przedmiotów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mieć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wystawioną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uzasadnionych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(długa,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usprawiedliwiona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nieobecność)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mieć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wystawionej.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Decyzję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podejmuje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pedagogiczna.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Pr="009A4FFD">
        <w:rPr>
          <w:rStyle w:val="Pogrubienie"/>
          <w:rFonts w:ascii="Times New Roman" w:eastAsia="Arial" w:hAnsi="Times New Roman" w:cs="Times New Roman"/>
          <w:sz w:val="24"/>
          <w:szCs w:val="24"/>
        </w:rPr>
        <w:t xml:space="preserve"> </w:t>
      </w:r>
      <w:r w:rsidR="00B03BC2" w:rsidRPr="009A4FFD">
        <w:rPr>
          <w:rStyle w:val="Pogrubienie"/>
          <w:rFonts w:ascii="Times New Roman" w:hAnsi="Times New Roman" w:cs="Times New Roman"/>
          <w:sz w:val="24"/>
          <w:szCs w:val="24"/>
        </w:rPr>
        <w:t>10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opiekunowie)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mogą,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później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7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zakończenia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dydaktyczno-wychowawczych,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zgłosić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zastrzeżenia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jeżeli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uznają,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została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niezgodnie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przepisami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dotyczącymi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trybu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stwierdzenia,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została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niezgodnie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przepisami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dotyczącymi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trybu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powołuje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komisję,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która: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pisemny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edukacyjnych;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ponownie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analizuje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wystawioną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utrzymuj</w:t>
      </w:r>
      <w:r w:rsidR="00B03BC2" w:rsidRPr="009A4FFD">
        <w:rPr>
          <w:rFonts w:ascii="Times New Roman" w:hAnsi="Times New Roman" w:cs="Times New Roman"/>
          <w:sz w:val="24"/>
          <w:szCs w:val="24"/>
        </w:rPr>
        <w:t>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dotychczasową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nową.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uzgadnia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rodzicami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(prawnymi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opiekunami).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wchodzą: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edukacyjnych:</w:t>
      </w:r>
    </w:p>
    <w:p w:rsidR="00DE7D5E" w:rsidRPr="009A4FFD" w:rsidRDefault="00DE7D5E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a)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albo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zajmujący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stanowisko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kierownicze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przewodniczący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komisji,</w:t>
      </w:r>
    </w:p>
    <w:p w:rsidR="00DE7D5E" w:rsidRPr="009A4FFD" w:rsidRDefault="00DE7D5E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edukacyjne,</w:t>
      </w:r>
    </w:p>
    <w:p w:rsidR="00DE7D5E" w:rsidRPr="009A4FFD" w:rsidRDefault="00DE7D5E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dwóch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szkoły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typu,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same</w:t>
      </w:r>
      <w:r w:rsidR="00B03BC2" w:rsidRPr="009A4FFD">
        <w:rPr>
          <w:rFonts w:ascii="Times New Roman" w:hAnsi="Times New Roman" w:cs="Times New Roman"/>
          <w:sz w:val="24"/>
          <w:szCs w:val="24"/>
        </w:rPr>
        <w:t xml:space="preserve">  (lub pokrewne) 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edukacyjne;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zachowania:</w:t>
      </w:r>
    </w:p>
    <w:p w:rsidR="00DE7D5E" w:rsidRPr="009A4FFD" w:rsidRDefault="00DE7D5E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albo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zajmujący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stanowisko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kierownicze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przewodniczący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komisji,</w:t>
      </w:r>
    </w:p>
    <w:p w:rsidR="00DE7D5E" w:rsidRPr="009A4FFD" w:rsidRDefault="00DE7D5E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klasy,</w:t>
      </w:r>
    </w:p>
    <w:p w:rsidR="00DE7D5E" w:rsidRPr="009A4FFD" w:rsidRDefault="00DE7D5E" w:rsidP="00E8789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zespó</w:t>
      </w:r>
      <w:r w:rsidR="00B03BC2" w:rsidRPr="009A4FFD">
        <w:rPr>
          <w:rFonts w:ascii="Times New Roman" w:hAnsi="Times New Roman" w:cs="Times New Roman"/>
          <w:sz w:val="24"/>
          <w:szCs w:val="24"/>
        </w:rPr>
        <w:t>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</w:p>
    <w:p w:rsidR="00DE7D5E" w:rsidRPr="009A4FFD" w:rsidRDefault="00DE7D5E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pedagog,</w:t>
      </w:r>
    </w:p>
    <w:p w:rsidR="00DE7D5E" w:rsidRPr="009A4FFD" w:rsidRDefault="00DE7D5E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alternatywnie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przedstawiciel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Samorządu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Uczniowskiego,</w:t>
      </w:r>
    </w:p>
    <w:p w:rsidR="00DE7D5E" w:rsidRPr="009A4FFD" w:rsidRDefault="00DE7D5E" w:rsidP="00E878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f)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alternatywnie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przedstawiciel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Rodziców.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pkt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lit.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być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zwolniony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udziału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własną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prośbę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szczególnie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uzasadnionych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przypadkach.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powołuje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powołanie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zatrudnionego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następuje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porozumieniu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ZSG.</w:t>
      </w:r>
    </w:p>
    <w:p w:rsidR="00DE7D5E" w:rsidRPr="009A4FFD" w:rsidRDefault="00DE7D5E" w:rsidP="00E8789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być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niższa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wcześniej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ostateczna.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sporządza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protokół,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podpisują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wszystkie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osoby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wchodzące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komisji.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Protokół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zawiera: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7.1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(semestralnej)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edukacyjnych:</w:t>
      </w:r>
    </w:p>
    <w:p w:rsidR="00DE7D5E" w:rsidRPr="009A4FFD" w:rsidRDefault="00DE7D5E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komisji,</w:t>
      </w:r>
    </w:p>
    <w:p w:rsidR="00DE7D5E" w:rsidRPr="009A4FFD" w:rsidRDefault="00DE7D5E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sprawdzianu,</w:t>
      </w:r>
    </w:p>
    <w:p w:rsidR="00DE7D5E" w:rsidRPr="009A4FFD" w:rsidRDefault="00DE7D5E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zadania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(pytania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sprawdzające),</w:t>
      </w:r>
    </w:p>
    <w:p w:rsidR="00DE7D5E" w:rsidRPr="009A4FFD" w:rsidRDefault="00DE7D5E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wyniki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ocenę,</w:t>
      </w:r>
    </w:p>
    <w:p w:rsidR="00DE7D5E" w:rsidRPr="009A4FFD" w:rsidRDefault="00DE7D5E" w:rsidP="00E8789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dołączone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pisemne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zwięzłą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odpowiedziach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ucznia.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7.2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semestralnej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zachowania:</w:t>
      </w:r>
    </w:p>
    <w:p w:rsidR="00DE7D5E" w:rsidRPr="009A4FFD" w:rsidRDefault="00DE7D5E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komisji,</w:t>
      </w:r>
    </w:p>
    <w:p w:rsidR="00DE7D5E" w:rsidRPr="009A4FFD" w:rsidRDefault="00DE7D5E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posiedzenia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komisji,</w:t>
      </w:r>
    </w:p>
    <w:p w:rsidR="00DE7D5E" w:rsidRPr="009A4FFD" w:rsidRDefault="00DE7D5E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wynik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głosowania,</w:t>
      </w:r>
    </w:p>
    <w:p w:rsidR="00DE7D5E" w:rsidRPr="009A4FFD" w:rsidRDefault="00DE7D5E" w:rsidP="00E87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ustaloną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uzasadnieniem.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lastRenderedPageBreak/>
        <w:t>7.3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Protokół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stanowi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załącznik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arkusza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przyczyn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usprawiedliwionych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przystąpił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sprawdzianu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wiadomości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umiejętności,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pkt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1),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wyznaczonym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terminie,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przystąpić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terminie,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wyznaczonym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Przepisy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8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stosuje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odpowiednio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zgłoszenia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zastrzeżeń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wynosi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ustalona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jest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ostateczna.</w:t>
      </w:r>
    </w:p>
    <w:p w:rsidR="00646125" w:rsidRPr="009A4FFD" w:rsidRDefault="00646125" w:rsidP="00646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§11</w:t>
      </w:r>
    </w:p>
    <w:p w:rsidR="00646125" w:rsidRPr="009A4FFD" w:rsidRDefault="00646125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promocję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jeżeli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wszystkich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określonych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stopnia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niedostatecznego.</w:t>
      </w:r>
    </w:p>
    <w:p w:rsidR="00646125" w:rsidRDefault="00646125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średnią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najmniej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4,75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najmniej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bardzo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promocję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wyróżnieniem.</w:t>
      </w:r>
    </w:p>
    <w:p w:rsidR="00646125" w:rsidRPr="00C810A1" w:rsidRDefault="00646125" w:rsidP="00646125">
      <w:pPr>
        <w:jc w:val="both"/>
        <w:rPr>
          <w:rFonts w:ascii="Times New Roman" w:hAnsi="Times New Roman" w:cs="Times New Roman"/>
          <w:sz w:val="24"/>
          <w:szCs w:val="24"/>
        </w:rPr>
      </w:pPr>
      <w:r w:rsidRPr="00C810A1">
        <w:rPr>
          <w:rFonts w:ascii="Times New Roman" w:hAnsi="Times New Roman" w:cs="Times New Roman"/>
          <w:b/>
          <w:sz w:val="24"/>
          <w:szCs w:val="24"/>
        </w:rPr>
        <w:t>3</w:t>
      </w:r>
      <w:r w:rsidRPr="00C810A1">
        <w:rPr>
          <w:rFonts w:ascii="Times New Roman" w:hAnsi="Times New Roman" w:cs="Times New Roman"/>
          <w:sz w:val="24"/>
          <w:szCs w:val="24"/>
        </w:rPr>
        <w:t>. W edukacji wczesnoszkolnej do wyróżnienia ucznia na koniec roku szkolnego bierze się pod uwagę całoroczną pracę ucznia, jego wiedzę, umiejętności oraz co najmniej bardzo dobre zachowanie.</w:t>
      </w:r>
    </w:p>
    <w:p w:rsidR="00DE7D5E" w:rsidRPr="009A4FFD" w:rsidRDefault="00646125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Laureaci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konkursów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przedmiotowych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zasięgu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wojewódzkim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oraz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laureaci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finaliści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olimpiad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przedmiotowych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otrzymują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danych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zajęć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edukacyjnych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celującą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roczną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klasyfikacyjną,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przypadku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zajęć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edukacyjnych,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których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realizacja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zakończyła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się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klasie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programowo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niższej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-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celującą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końcową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ocenę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klasyfikacyjną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tych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zajęć.</w:t>
      </w:r>
    </w:p>
    <w:p w:rsidR="00DE7D5E" w:rsidRPr="009A4FFD" w:rsidRDefault="00646125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7D5E" w:rsidRPr="009A4F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Uczeń,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który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nie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spełnił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warunków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określonych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w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ust.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1,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nie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otrzymuje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promocji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powtarza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klasę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(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zastrzeżeniem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§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5B9B" w:rsidRPr="009A4FFD">
        <w:rPr>
          <w:rFonts w:ascii="Times New Roman" w:hAnsi="Times New Roman" w:cs="Times New Roman"/>
          <w:sz w:val="24"/>
          <w:szCs w:val="24"/>
        </w:rPr>
        <w:t>12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pkt.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1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i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pkt.</w:t>
      </w:r>
      <w:r w:rsidR="00DE7D5E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7D5E" w:rsidRPr="009A4FFD">
        <w:rPr>
          <w:rFonts w:ascii="Times New Roman" w:hAnsi="Times New Roman" w:cs="Times New Roman"/>
          <w:sz w:val="24"/>
          <w:szCs w:val="24"/>
        </w:rPr>
        <w:t>10)</w:t>
      </w:r>
    </w:p>
    <w:p w:rsidR="00DE7D5E" w:rsidRPr="009A4FFD" w:rsidRDefault="00DE7D5E" w:rsidP="00E8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FFD">
        <w:rPr>
          <w:rStyle w:val="Pogrubienie"/>
          <w:rFonts w:ascii="Times New Roman" w:hAnsi="Times New Roman" w:cs="Times New Roman"/>
          <w:sz w:val="24"/>
          <w:szCs w:val="24"/>
        </w:rPr>
        <w:t>§</w:t>
      </w:r>
      <w:r w:rsidRPr="009A4FFD">
        <w:rPr>
          <w:rStyle w:val="Pogrubienie"/>
          <w:rFonts w:ascii="Times New Roman" w:eastAsia="Arial" w:hAnsi="Times New Roman" w:cs="Times New Roman"/>
          <w:sz w:val="24"/>
          <w:szCs w:val="24"/>
        </w:rPr>
        <w:t xml:space="preserve"> </w:t>
      </w:r>
      <w:r w:rsidR="00F75B9B" w:rsidRPr="009A4FFD">
        <w:rPr>
          <w:rStyle w:val="Pogrubienie"/>
          <w:rFonts w:ascii="Times New Roman" w:hAnsi="Times New Roman" w:cs="Times New Roman"/>
          <w:sz w:val="24"/>
          <w:szCs w:val="24"/>
        </w:rPr>
        <w:t>12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zdawać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poprawkowy.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wyjątkowych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pedagogiczna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wyrazić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zgodę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dwóch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edukacyjnych.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eastAsia="Arial" w:hAnsi="Times New Roman" w:cs="Times New Roman"/>
          <w:sz w:val="24"/>
          <w:szCs w:val="24"/>
        </w:rPr>
        <w:t>„</w:t>
      </w:r>
      <w:r w:rsidRPr="009A4FFD">
        <w:rPr>
          <w:rFonts w:ascii="Times New Roman" w:hAnsi="Times New Roman" w:cs="Times New Roman"/>
          <w:sz w:val="24"/>
          <w:szCs w:val="24"/>
        </w:rPr>
        <w:t>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wyjątkowe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rozumie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się:</w:t>
      </w:r>
    </w:p>
    <w:p w:rsidR="00DE7D5E" w:rsidRPr="009A4FFD" w:rsidRDefault="00DE7D5E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trudną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sytuację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materialną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dziecka,</w:t>
      </w:r>
    </w:p>
    <w:p w:rsidR="00DE7D5E" w:rsidRPr="009A4FFD" w:rsidRDefault="00DE7D5E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znaczne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pogorszenie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sytuacji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rodzinnej,</w:t>
      </w:r>
    </w:p>
    <w:p w:rsidR="00DE7D5E" w:rsidRPr="009A4FFD" w:rsidRDefault="00DE7D5E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przejściowe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trudności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wychowawcze,</w:t>
      </w:r>
    </w:p>
    <w:p w:rsidR="00DE7D5E" w:rsidRPr="009A4FFD" w:rsidRDefault="00DE7D5E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pogorszenie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sytuacji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zdrowotnej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dziecka,</w:t>
      </w:r>
    </w:p>
    <w:p w:rsidR="00DE7D5E" w:rsidRPr="009A4FFD" w:rsidRDefault="00DE7D5E" w:rsidP="00E87894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inne,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trudne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przewidzenia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sytuacje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życiowe</w:t>
      </w:r>
      <w:r w:rsidRPr="009A4FFD">
        <w:rPr>
          <w:rFonts w:ascii="Times New Roman" w:eastAsia="Arial" w:hAnsi="Times New Roman" w:cs="Times New Roman"/>
          <w:sz w:val="24"/>
          <w:szCs w:val="24"/>
        </w:rPr>
        <w:t>”</w:t>
      </w:r>
      <w:r w:rsidRPr="009A4FFD">
        <w:rPr>
          <w:rFonts w:ascii="Times New Roman" w:hAnsi="Times New Roman" w:cs="Times New Roman"/>
          <w:sz w:val="24"/>
          <w:szCs w:val="24"/>
        </w:rPr>
        <w:t>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składa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części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pisemnej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części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ustnej,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wyjątkiem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plastyki,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muzyki,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informatyki,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technologii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informacyjnej,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techniki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wychowania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fizycznego,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przede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wszystkim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formę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zadań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praktycznych.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wyznacza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ostatnim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tygodniu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ferii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letnich.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powołana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wchodzą:</w:t>
      </w:r>
    </w:p>
    <w:p w:rsidR="00DE7D5E" w:rsidRPr="009A4FFD" w:rsidRDefault="00DE7D5E" w:rsidP="00E87894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albo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zajmujący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stanowisko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kierownicze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przewodniczący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komisji;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egzaminujący;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pokrewne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-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członek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mowa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4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A4FFD">
        <w:rPr>
          <w:rFonts w:ascii="Times New Roman" w:hAnsi="Times New Roman" w:cs="Times New Roman"/>
          <w:sz w:val="24"/>
          <w:szCs w:val="24"/>
        </w:rPr>
        <w:t>pkt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2,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być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zwolniony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udziału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własną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prośbę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lub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szczególnie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uzasadnionych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przypadkach.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przypadku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powołuje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jako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osobę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egzaminującą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prowadzącego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takie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same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powołanie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nauczyciela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zatrudnionego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innej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następuje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porozumieniu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ZSG.</w:t>
      </w:r>
    </w:p>
    <w:p w:rsidR="00DE7D5E" w:rsidRPr="009A4FFD" w:rsidRDefault="00DE7D5E" w:rsidP="00E87894">
      <w:pPr>
        <w:pStyle w:val="Tekstpodstawowy21"/>
        <w:rPr>
          <w:b/>
          <w:bCs/>
        </w:rPr>
      </w:pP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przeprowadzonego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sporządza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protokół</w:t>
      </w:r>
      <w:r w:rsidRPr="009A4FFD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zawierający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szczególności:</w:t>
      </w:r>
    </w:p>
    <w:p w:rsidR="00DE7D5E" w:rsidRPr="009A4FFD" w:rsidRDefault="00DE7D5E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skład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komisji,</w:t>
      </w:r>
    </w:p>
    <w:p w:rsidR="00DE7D5E" w:rsidRPr="009A4FFD" w:rsidRDefault="00DE7D5E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termin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poprawkowego,</w:t>
      </w:r>
    </w:p>
    <w:p w:rsidR="00DE7D5E" w:rsidRPr="009A4FFD" w:rsidRDefault="00DE7D5E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pytania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egzaminacyjne,</w:t>
      </w:r>
    </w:p>
    <w:p w:rsidR="00DE7D5E" w:rsidRPr="009A4FFD" w:rsidRDefault="00DE7D5E" w:rsidP="00E8789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wynik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ocenę.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protokołu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dołącza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pisemne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prace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zwięzłą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informację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odpowiedziach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ucznia.</w:t>
      </w:r>
    </w:p>
    <w:p w:rsidR="00DE7D5E" w:rsidRPr="009A4FFD" w:rsidRDefault="00DE7D5E" w:rsidP="00E878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Protokół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stanowi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załącznik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arkusza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przyczyn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usprawiedliwionych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przystąpił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wyznaczonym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terminie,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przystąpić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dodatkowym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terminie,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wyznaczonym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przez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dyrektora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później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końca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września.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otrzymuje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promocji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powtarza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klasę,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zastrzeżeniem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ust.10.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Uwzględniając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możliwości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ZSG,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Rada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Pedagogiczna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może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ciągu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danego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etapu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promować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zdał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poprawkowego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jednych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lastRenderedPageBreak/>
        <w:t>warunkiem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że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te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zajęcia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są,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zgodnie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szkolnym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planem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nauczania,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realizowane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wyższej.</w:t>
      </w:r>
    </w:p>
    <w:p w:rsidR="00DE7D5E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kończy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5B9B" w:rsidRPr="009A4FFD">
        <w:rPr>
          <w:rFonts w:ascii="Times New Roman" w:eastAsia="Arial" w:hAnsi="Times New Roman" w:cs="Times New Roman"/>
          <w:sz w:val="24"/>
          <w:szCs w:val="24"/>
        </w:rPr>
        <w:t>Szkołę Podstawową/</w:t>
      </w:r>
      <w:r w:rsidRPr="009A4FFD">
        <w:rPr>
          <w:rFonts w:ascii="Times New Roman" w:hAnsi="Times New Roman" w:cs="Times New Roman"/>
          <w:sz w:val="24"/>
          <w:szCs w:val="24"/>
        </w:rPr>
        <w:t>Gimnazjum:</w:t>
      </w:r>
    </w:p>
    <w:p w:rsidR="00DE7D5E" w:rsidRPr="009A4FFD" w:rsidRDefault="00DE7D5E" w:rsidP="00E878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11.1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jeżeli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końcowej,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składają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klasie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najwyższej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roczne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których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realizacja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zakończyła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się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klasach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programowo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niższych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klasyfikacyjne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wyższe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od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niedostatecznej;</w:t>
      </w:r>
    </w:p>
    <w:p w:rsidR="00DE7D5E" w:rsidRPr="009A4FFD" w:rsidRDefault="00DE7D5E" w:rsidP="00E87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11.2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jeżeli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ponadto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przystąpił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5B9B" w:rsidRPr="009A4FFD">
        <w:rPr>
          <w:rFonts w:ascii="Times New Roman" w:hAnsi="Times New Roman" w:cs="Times New Roman"/>
          <w:sz w:val="24"/>
          <w:szCs w:val="24"/>
        </w:rPr>
        <w:t>odpowiednio</w:t>
      </w:r>
      <w:r w:rsidR="00F75B9B"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5B9B" w:rsidRPr="009A4FFD">
        <w:rPr>
          <w:rFonts w:ascii="Times New Roman" w:eastAsia="Arial" w:hAnsi="Times New Roman" w:cs="Times New Roman"/>
          <w:sz w:val="24"/>
          <w:szCs w:val="24"/>
        </w:rPr>
        <w:t>sprawdzianu/</w:t>
      </w:r>
      <w:r w:rsidRPr="009A4FFD">
        <w:rPr>
          <w:rFonts w:ascii="Times New Roman" w:hAnsi="Times New Roman" w:cs="Times New Roman"/>
          <w:sz w:val="24"/>
          <w:szCs w:val="24"/>
        </w:rPr>
        <w:t>egzaminu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gimnazjalnego.</w:t>
      </w:r>
    </w:p>
    <w:p w:rsidR="00083B3F" w:rsidRPr="009A4FFD" w:rsidRDefault="00DE7D5E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Uczeń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kończy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5B9B" w:rsidRPr="009A4FFD">
        <w:rPr>
          <w:rFonts w:ascii="Times New Roman" w:eastAsia="Arial" w:hAnsi="Times New Roman" w:cs="Times New Roman"/>
          <w:sz w:val="24"/>
          <w:szCs w:val="24"/>
        </w:rPr>
        <w:t>Szkołę Podstawową/</w:t>
      </w:r>
      <w:r w:rsidRPr="009A4FFD">
        <w:rPr>
          <w:rFonts w:ascii="Times New Roman" w:hAnsi="Times New Roman" w:cs="Times New Roman"/>
          <w:sz w:val="24"/>
          <w:szCs w:val="24"/>
        </w:rPr>
        <w:t>Gimnazjum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wyróżnieniem,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jeżeli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wyniku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klasyfikacji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końcowej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uzyskał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obowiązkowych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zajęć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edukacyjnych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średnią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najmniej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4,75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oraz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co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najmniej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bardzo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dobrą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ocenę</w:t>
      </w:r>
      <w:r w:rsidRPr="009A4FF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4FFD">
        <w:rPr>
          <w:rFonts w:ascii="Times New Roman" w:hAnsi="Times New Roman" w:cs="Times New Roman"/>
          <w:sz w:val="24"/>
          <w:szCs w:val="24"/>
        </w:rPr>
        <w:t>zachowania.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13.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Pkt. 1- 9 mają zastosowanie również w odniesieniu do uczniów klas programowo najwyższych (VI </w:t>
      </w:r>
      <w:proofErr w:type="spellStart"/>
      <w:r w:rsidRPr="009A4FF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A4FFD">
        <w:rPr>
          <w:rFonts w:ascii="Times New Roman" w:hAnsi="Times New Roman" w:cs="Times New Roman"/>
          <w:sz w:val="24"/>
          <w:szCs w:val="24"/>
        </w:rPr>
        <w:t xml:space="preserve"> i III Gim.)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3F" w:rsidRPr="009A4FFD" w:rsidRDefault="00083B3F" w:rsidP="00E8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1.</w:t>
      </w:r>
      <w:r w:rsidRPr="009A4FFD">
        <w:rPr>
          <w:rFonts w:ascii="Times New Roman" w:hAnsi="Times New Roman" w:cs="Times New Roman"/>
          <w:sz w:val="24"/>
          <w:szCs w:val="24"/>
        </w:rPr>
        <w:t xml:space="preserve">  W klasie VI szkoły podstawowej uczeń przystępuje do sprawdzianu poziomu opanowania umiejętności ustalonych w standardach wymagań.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 xml:space="preserve">       1a.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Sprawdzian </w:t>
      </w:r>
      <w:r w:rsidR="00AE0948" w:rsidRPr="009A4FFD">
        <w:rPr>
          <w:rFonts w:ascii="Times New Roman" w:hAnsi="Times New Roman" w:cs="Times New Roman"/>
          <w:sz w:val="24"/>
          <w:szCs w:val="24"/>
        </w:rPr>
        <w:t xml:space="preserve">od 2015r. </w:t>
      </w:r>
      <w:r w:rsidRPr="009A4FFD">
        <w:rPr>
          <w:rFonts w:ascii="Times New Roman" w:hAnsi="Times New Roman" w:cs="Times New Roman"/>
          <w:sz w:val="24"/>
          <w:szCs w:val="24"/>
        </w:rPr>
        <w:t>składa się z dwóch części i obejmuje: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1) w części pierwszej – wiadomości i umiejętności z języka polskiego oraz z matematyki, w tym wykorzystanie wiadomości i umiejętności z tych przedmiotów w zadaniach osadzonych w kontekście historycznym lub przyrodniczym;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2) w części drugiej – wiadomości i umiejętności z języka obcego nowożytnego.”;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 </w:t>
      </w:r>
      <w:r w:rsidR="00514123" w:rsidRPr="009A4FFD">
        <w:rPr>
          <w:rFonts w:ascii="Times New Roman" w:hAnsi="Times New Roman" w:cs="Times New Roman"/>
          <w:b/>
          <w:sz w:val="24"/>
          <w:szCs w:val="24"/>
        </w:rPr>
        <w:t>1b.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Sprawdzian jest przeprowadzany w jednym dniu i trwa: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1) część pierwsza – 80 minut;</w:t>
      </w:r>
    </w:p>
    <w:p w:rsidR="00083B3F" w:rsidRPr="009A4FFD" w:rsidRDefault="00AE0948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2) część druga – 45 minut</w:t>
      </w:r>
      <w:r w:rsidR="00514123" w:rsidRPr="009A4FFD">
        <w:rPr>
          <w:rFonts w:ascii="Times New Roman" w:hAnsi="Times New Roman" w:cs="Times New Roman"/>
          <w:sz w:val="24"/>
          <w:szCs w:val="24"/>
        </w:rPr>
        <w:t>,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2.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klasie III gimnazjum uczeń przystępuje do egzaminu gimnazjalnego obejmującego wiadomości i umiejętności </w:t>
      </w:r>
      <w:r w:rsidR="00514123" w:rsidRPr="009A4FFD">
        <w:rPr>
          <w:rFonts w:ascii="Times New Roman" w:hAnsi="Times New Roman" w:cs="Times New Roman"/>
          <w:sz w:val="24"/>
          <w:szCs w:val="24"/>
        </w:rPr>
        <w:t>ustalone w standardach wymagań.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 xml:space="preserve">       2a</w:t>
      </w:r>
      <w:r w:rsidR="00514123" w:rsidRPr="009A4FFD">
        <w:rPr>
          <w:rFonts w:ascii="Times New Roman" w:hAnsi="Times New Roman" w:cs="Times New Roman"/>
          <w:b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Egzamin składa się z trzech części i obejmuje: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1</w:t>
      </w:r>
      <w:r w:rsidR="00514123" w:rsidRPr="009A4FFD">
        <w:rPr>
          <w:rFonts w:ascii="Times New Roman" w:hAnsi="Times New Roman" w:cs="Times New Roman"/>
          <w:sz w:val="24"/>
          <w:szCs w:val="24"/>
        </w:rPr>
        <w:t xml:space="preserve">) </w:t>
      </w:r>
      <w:r w:rsidRPr="009A4FFD">
        <w:rPr>
          <w:rFonts w:ascii="Times New Roman" w:hAnsi="Times New Roman" w:cs="Times New Roman"/>
          <w:sz w:val="24"/>
          <w:szCs w:val="24"/>
        </w:rPr>
        <w:t xml:space="preserve">w części pierwszej - wiadomości i umiejętności z zakresu przedmiotów humanistycznych 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>2</w:t>
      </w:r>
      <w:r w:rsidR="00514123" w:rsidRPr="009A4FFD">
        <w:rPr>
          <w:rFonts w:ascii="Times New Roman" w:hAnsi="Times New Roman" w:cs="Times New Roman"/>
          <w:sz w:val="24"/>
          <w:szCs w:val="24"/>
        </w:rPr>
        <w:t>)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części drugiej – wiadomości i umiejętności z zakresu przedmiotów matematyczno-przyrodniczych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14123" w:rsidRPr="009A4FFD">
        <w:rPr>
          <w:rFonts w:ascii="Times New Roman" w:hAnsi="Times New Roman" w:cs="Times New Roman"/>
          <w:sz w:val="24"/>
          <w:szCs w:val="24"/>
        </w:rPr>
        <w:t>)</w:t>
      </w:r>
      <w:r w:rsidRPr="009A4FFD">
        <w:rPr>
          <w:rFonts w:ascii="Times New Roman" w:hAnsi="Times New Roman" w:cs="Times New Roman"/>
          <w:sz w:val="24"/>
          <w:szCs w:val="24"/>
        </w:rPr>
        <w:t xml:space="preserve"> w części trzeciej – wiadomości i umiejętności z zakresu języka obcego nowożytnego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BE6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4FFD">
        <w:rPr>
          <w:rFonts w:ascii="Times New Roman" w:hAnsi="Times New Roman" w:cs="Times New Roman"/>
          <w:b/>
          <w:sz w:val="24"/>
          <w:szCs w:val="24"/>
        </w:rPr>
        <w:t>2b</w:t>
      </w:r>
      <w:r w:rsidR="00514123" w:rsidRPr="009A4FFD">
        <w:rPr>
          <w:rFonts w:ascii="Times New Roman" w:hAnsi="Times New Roman" w:cs="Times New Roman"/>
          <w:b/>
          <w:sz w:val="24"/>
          <w:szCs w:val="24"/>
        </w:rPr>
        <w:t>.</w:t>
      </w:r>
      <w:r w:rsidRPr="009A4FFD">
        <w:rPr>
          <w:rFonts w:ascii="Times New Roman" w:hAnsi="Times New Roman" w:cs="Times New Roman"/>
          <w:sz w:val="24"/>
          <w:szCs w:val="24"/>
        </w:rPr>
        <w:t xml:space="preserve"> Każda część egzaminu jest przeprowadzana innego dnia. </w:t>
      </w:r>
    </w:p>
    <w:p w:rsidR="00653BE6" w:rsidRDefault="00653BE6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dniu odbywa się egzamin z historii (60 minut) i języka polskiego (90 minut), w drugim – z przedmiotów przyrodniczych (60 minut) i matematyki (90 minut), w trzecim – z języka obcego na poziomie podstawowym (60 minut) i na poziomie rozszerzonym (60 minut).</w:t>
      </w:r>
    </w:p>
    <w:p w:rsidR="002329D9" w:rsidRDefault="002329D9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każdej części może być przedłużony tylko uczniom ze specjalnymi potrzebami edukacyjnymi.</w:t>
      </w:r>
    </w:p>
    <w:p w:rsidR="00083B3F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 w:rsidRPr="009A4FFD">
        <w:rPr>
          <w:rFonts w:ascii="Times New Roman" w:hAnsi="Times New Roman" w:cs="Times New Roman"/>
          <w:b/>
          <w:sz w:val="24"/>
          <w:szCs w:val="24"/>
        </w:rPr>
        <w:t>3.</w:t>
      </w:r>
      <w:r w:rsidRPr="009A4FFD">
        <w:rPr>
          <w:rFonts w:ascii="Times New Roman" w:hAnsi="Times New Roman" w:cs="Times New Roman"/>
          <w:sz w:val="24"/>
          <w:szCs w:val="24"/>
        </w:rPr>
        <w:t xml:space="preserve"> Sprawdzian i egzamin gimnazjalny są przeprowadzane w kwietniu zgodnie z harmonogramem </w:t>
      </w:r>
      <w:r w:rsidR="002329D9">
        <w:rPr>
          <w:rFonts w:ascii="Times New Roman" w:hAnsi="Times New Roman" w:cs="Times New Roman"/>
          <w:sz w:val="24"/>
          <w:szCs w:val="24"/>
        </w:rPr>
        <w:t xml:space="preserve">i procedurami </w:t>
      </w:r>
      <w:r w:rsidRPr="009A4FFD">
        <w:rPr>
          <w:rFonts w:ascii="Times New Roman" w:hAnsi="Times New Roman" w:cs="Times New Roman"/>
          <w:sz w:val="24"/>
          <w:szCs w:val="24"/>
        </w:rPr>
        <w:t>ustalonym</w:t>
      </w:r>
      <w:r w:rsidR="002329D9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hAnsi="Times New Roman" w:cs="Times New Roman"/>
          <w:sz w:val="24"/>
          <w:szCs w:val="24"/>
        </w:rPr>
        <w:t xml:space="preserve"> i ogłoszonym</w:t>
      </w:r>
      <w:r w:rsidR="002329D9">
        <w:rPr>
          <w:rFonts w:ascii="Times New Roman" w:hAnsi="Times New Roman" w:cs="Times New Roman"/>
          <w:sz w:val="24"/>
          <w:szCs w:val="24"/>
        </w:rPr>
        <w:t>i</w:t>
      </w:r>
      <w:r w:rsidRPr="009A4FFD">
        <w:rPr>
          <w:rFonts w:ascii="Times New Roman" w:hAnsi="Times New Roman" w:cs="Times New Roman"/>
          <w:sz w:val="24"/>
          <w:szCs w:val="24"/>
        </w:rPr>
        <w:t xml:space="preserve"> przez dyrektora Centralnej Komisji Egzaminacyjnej.</w:t>
      </w:r>
    </w:p>
    <w:p w:rsidR="002329D9" w:rsidRPr="009A4FFD" w:rsidRDefault="002329D9" w:rsidP="00E8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Zaświadczenia CKE o wynikach sprawdzianu/egzaminu gimnazjalnego uczniowie otrzymują w dniu zakończenia roku szkolnego.</w:t>
      </w:r>
    </w:p>
    <w:p w:rsidR="00083B3F" w:rsidRPr="009A4FFD" w:rsidRDefault="00083B3F" w:rsidP="00E87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6E6" w:rsidRPr="009A4FFD" w:rsidRDefault="00E346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6E6" w:rsidRPr="009A4FFD" w:rsidSect="00AB5F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9B" w:rsidRDefault="0053249B" w:rsidP="003D416D">
      <w:pPr>
        <w:spacing w:after="0" w:line="240" w:lineRule="auto"/>
      </w:pPr>
      <w:r>
        <w:separator/>
      </w:r>
    </w:p>
  </w:endnote>
  <w:endnote w:type="continuationSeparator" w:id="0">
    <w:p w:rsidR="0053249B" w:rsidRDefault="0053249B" w:rsidP="003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6703"/>
      <w:docPartObj>
        <w:docPartGallery w:val="Page Numbers (Bottom of Page)"/>
        <w:docPartUnique/>
      </w:docPartObj>
    </w:sdtPr>
    <w:sdtEndPr/>
    <w:sdtContent>
      <w:p w:rsidR="00653BE6" w:rsidRDefault="005324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A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53BE6" w:rsidRDefault="00653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9B" w:rsidRDefault="0053249B" w:rsidP="003D416D">
      <w:pPr>
        <w:spacing w:after="0" w:line="240" w:lineRule="auto"/>
      </w:pPr>
      <w:r>
        <w:separator/>
      </w:r>
    </w:p>
  </w:footnote>
  <w:footnote w:type="continuationSeparator" w:id="0">
    <w:p w:rsidR="0053249B" w:rsidRDefault="0053249B" w:rsidP="003D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E6" w:rsidRPr="003D416D" w:rsidRDefault="00653BE6" w:rsidP="003D416D">
    <w:pPr>
      <w:pStyle w:val="Nagwek"/>
      <w:jc w:val="center"/>
      <w:rPr>
        <w:i/>
      </w:rPr>
    </w:pPr>
    <w:r w:rsidRPr="003D416D">
      <w:rPr>
        <w:i/>
      </w:rPr>
      <w:t>Zespół Szkół Gminnych nr 1 w Milanówku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5E"/>
    <w:rsid w:val="000017F0"/>
    <w:rsid w:val="00083B3F"/>
    <w:rsid w:val="00156DF0"/>
    <w:rsid w:val="00206E81"/>
    <w:rsid w:val="002329D9"/>
    <w:rsid w:val="00235C3B"/>
    <w:rsid w:val="002E5522"/>
    <w:rsid w:val="0031288D"/>
    <w:rsid w:val="0037353A"/>
    <w:rsid w:val="003739A1"/>
    <w:rsid w:val="00391716"/>
    <w:rsid w:val="003D416D"/>
    <w:rsid w:val="00463B28"/>
    <w:rsid w:val="00514123"/>
    <w:rsid w:val="0053249B"/>
    <w:rsid w:val="005532F4"/>
    <w:rsid w:val="005B601C"/>
    <w:rsid w:val="005D392B"/>
    <w:rsid w:val="00636773"/>
    <w:rsid w:val="006427ED"/>
    <w:rsid w:val="00646125"/>
    <w:rsid w:val="00650F62"/>
    <w:rsid w:val="00653BE6"/>
    <w:rsid w:val="00744D07"/>
    <w:rsid w:val="007B0E77"/>
    <w:rsid w:val="007D64D5"/>
    <w:rsid w:val="00812C28"/>
    <w:rsid w:val="008226F7"/>
    <w:rsid w:val="00887B49"/>
    <w:rsid w:val="009A4FFD"/>
    <w:rsid w:val="009F17CA"/>
    <w:rsid w:val="00A37056"/>
    <w:rsid w:val="00A832B6"/>
    <w:rsid w:val="00AB5FF2"/>
    <w:rsid w:val="00AC4C78"/>
    <w:rsid w:val="00AE0948"/>
    <w:rsid w:val="00B03BC2"/>
    <w:rsid w:val="00B14DAD"/>
    <w:rsid w:val="00B64920"/>
    <w:rsid w:val="00C54787"/>
    <w:rsid w:val="00C810A1"/>
    <w:rsid w:val="00CA311A"/>
    <w:rsid w:val="00CB0EDB"/>
    <w:rsid w:val="00D31BC4"/>
    <w:rsid w:val="00D528B1"/>
    <w:rsid w:val="00DC73DF"/>
    <w:rsid w:val="00DE7D5E"/>
    <w:rsid w:val="00E346E6"/>
    <w:rsid w:val="00E57DD0"/>
    <w:rsid w:val="00E87894"/>
    <w:rsid w:val="00EA2F8B"/>
    <w:rsid w:val="00EF2669"/>
    <w:rsid w:val="00F75B9B"/>
    <w:rsid w:val="00FC2CBA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7D5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15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E7D5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E7D5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vertAlign w:val="subscript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E7D5E"/>
    <w:pPr>
      <w:keepNext/>
      <w:numPr>
        <w:ilvl w:val="3"/>
        <w:numId w:val="1"/>
      </w:numPr>
      <w:suppressAutoHyphens/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E7D5E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E7D5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E7D5E"/>
    <w:pPr>
      <w:keepNext/>
      <w:numPr>
        <w:ilvl w:val="6"/>
        <w:numId w:val="1"/>
      </w:numPr>
      <w:suppressAutoHyphens/>
      <w:spacing w:after="0" w:line="480" w:lineRule="auto"/>
      <w:outlineLvl w:val="6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E7D5E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D5E"/>
    <w:rPr>
      <w:rFonts w:ascii="Times New Roman" w:eastAsia="Times New Roman" w:hAnsi="Times New Roman" w:cs="Times New Roman"/>
      <w:color w:val="000000"/>
      <w:sz w:val="24"/>
      <w:szCs w:val="15"/>
      <w:lang w:eastAsia="zh-CN"/>
    </w:rPr>
  </w:style>
  <w:style w:type="character" w:customStyle="1" w:styleId="Nagwek2Znak">
    <w:name w:val="Nagłówek 2 Znak"/>
    <w:basedOn w:val="Domylnaczcionkaakapitu"/>
    <w:link w:val="Nagwek2"/>
    <w:rsid w:val="00DE7D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E7D5E"/>
    <w:rPr>
      <w:rFonts w:ascii="Times New Roman" w:eastAsia="Times New Roman" w:hAnsi="Times New Roman" w:cs="Times New Roman"/>
      <w:b/>
      <w:bCs/>
      <w:sz w:val="40"/>
      <w:szCs w:val="24"/>
      <w:vertAlign w:val="subscript"/>
      <w:lang w:eastAsia="zh-CN"/>
    </w:rPr>
  </w:style>
  <w:style w:type="character" w:customStyle="1" w:styleId="Nagwek4Znak">
    <w:name w:val="Nagłówek 4 Znak"/>
    <w:basedOn w:val="Domylnaczcionkaakapitu"/>
    <w:link w:val="Nagwek4"/>
    <w:rsid w:val="00DE7D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E7D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E7D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E7D5E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E7D5E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WW8Num5z0">
    <w:name w:val="WW8Num5z0"/>
    <w:rsid w:val="00DE7D5E"/>
    <w:rPr>
      <w:b/>
    </w:rPr>
  </w:style>
  <w:style w:type="character" w:customStyle="1" w:styleId="WW8Num7z0">
    <w:name w:val="WW8Num7z0"/>
    <w:rsid w:val="00DE7D5E"/>
    <w:rPr>
      <w:b/>
    </w:rPr>
  </w:style>
  <w:style w:type="character" w:customStyle="1" w:styleId="WW8Num10z0">
    <w:name w:val="WW8Num10z0"/>
    <w:rsid w:val="00DE7D5E"/>
    <w:rPr>
      <w:b/>
    </w:rPr>
  </w:style>
  <w:style w:type="character" w:customStyle="1" w:styleId="WW8Num12z1">
    <w:name w:val="WW8Num12z1"/>
    <w:rsid w:val="00DE7D5E"/>
    <w:rPr>
      <w:rFonts w:ascii="Symbol" w:hAnsi="Symbol" w:cs="Symbol"/>
    </w:rPr>
  </w:style>
  <w:style w:type="character" w:customStyle="1" w:styleId="WW8Num14z0">
    <w:name w:val="WW8Num14z0"/>
    <w:rsid w:val="00DE7D5E"/>
    <w:rPr>
      <w:b/>
    </w:rPr>
  </w:style>
  <w:style w:type="character" w:customStyle="1" w:styleId="Absatz-Standardschriftart">
    <w:name w:val="Absatz-Standardschriftart"/>
    <w:rsid w:val="00DE7D5E"/>
  </w:style>
  <w:style w:type="character" w:customStyle="1" w:styleId="WW-Absatz-Standardschriftart">
    <w:name w:val="WW-Absatz-Standardschriftart"/>
    <w:rsid w:val="00DE7D5E"/>
  </w:style>
  <w:style w:type="character" w:customStyle="1" w:styleId="WW8Num8z0">
    <w:name w:val="WW8Num8z0"/>
    <w:rsid w:val="00DE7D5E"/>
    <w:rPr>
      <w:b/>
    </w:rPr>
  </w:style>
  <w:style w:type="character" w:customStyle="1" w:styleId="WW8Num11z0">
    <w:name w:val="WW8Num11z0"/>
    <w:rsid w:val="00DE7D5E"/>
    <w:rPr>
      <w:b/>
    </w:rPr>
  </w:style>
  <w:style w:type="character" w:customStyle="1" w:styleId="WW8Num13z0">
    <w:name w:val="WW8Num13z0"/>
    <w:rsid w:val="00DE7D5E"/>
    <w:rPr>
      <w:b/>
    </w:rPr>
  </w:style>
  <w:style w:type="character" w:customStyle="1" w:styleId="WW8Num15z2">
    <w:name w:val="WW8Num15z2"/>
    <w:rsid w:val="00DE7D5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E7D5E"/>
    <w:rPr>
      <w:b/>
    </w:rPr>
  </w:style>
  <w:style w:type="character" w:customStyle="1" w:styleId="WW8Num21z1">
    <w:name w:val="WW8Num21z1"/>
    <w:rsid w:val="00DE7D5E"/>
    <w:rPr>
      <w:rFonts w:ascii="Symbol" w:hAnsi="Symbol" w:cs="Symbol"/>
    </w:rPr>
  </w:style>
  <w:style w:type="character" w:customStyle="1" w:styleId="WW8Num22z0">
    <w:name w:val="WW8Num22z0"/>
    <w:rsid w:val="00DE7D5E"/>
    <w:rPr>
      <w:b/>
    </w:rPr>
  </w:style>
  <w:style w:type="character" w:customStyle="1" w:styleId="WW8Num23z1">
    <w:name w:val="WW8Num23z1"/>
    <w:rsid w:val="00DE7D5E"/>
    <w:rPr>
      <w:rFonts w:ascii="Symbol" w:hAnsi="Symbol" w:cs="Symbol"/>
    </w:rPr>
  </w:style>
  <w:style w:type="character" w:customStyle="1" w:styleId="WW8Num23z2">
    <w:name w:val="WW8Num23z2"/>
    <w:rsid w:val="00DE7D5E"/>
    <w:rPr>
      <w:rFonts w:ascii="Wingdings" w:hAnsi="Wingdings" w:cs="Wingdings"/>
    </w:rPr>
  </w:style>
  <w:style w:type="character" w:customStyle="1" w:styleId="WW8Num23z4">
    <w:name w:val="WW8Num23z4"/>
    <w:rsid w:val="00DE7D5E"/>
    <w:rPr>
      <w:rFonts w:ascii="Courier New" w:hAnsi="Courier New" w:cs="Courier New"/>
    </w:rPr>
  </w:style>
  <w:style w:type="character" w:customStyle="1" w:styleId="WW8Num24z0">
    <w:name w:val="WW8Num24z0"/>
    <w:rsid w:val="00DE7D5E"/>
    <w:rPr>
      <w:rFonts w:ascii="Times New Roman" w:eastAsia="Times New Roman" w:hAnsi="Times New Roman" w:cs="Times New Roman"/>
      <w:sz w:val="32"/>
    </w:rPr>
  </w:style>
  <w:style w:type="character" w:customStyle="1" w:styleId="WW8Num24z1">
    <w:name w:val="WW8Num24z1"/>
    <w:rsid w:val="00DE7D5E"/>
    <w:rPr>
      <w:rFonts w:ascii="Courier New" w:hAnsi="Courier New" w:cs="Courier New"/>
    </w:rPr>
  </w:style>
  <w:style w:type="character" w:customStyle="1" w:styleId="WW8Num24z2">
    <w:name w:val="WW8Num24z2"/>
    <w:rsid w:val="00DE7D5E"/>
    <w:rPr>
      <w:rFonts w:ascii="Wingdings" w:hAnsi="Wingdings" w:cs="Wingdings"/>
    </w:rPr>
  </w:style>
  <w:style w:type="character" w:customStyle="1" w:styleId="WW8Num24z3">
    <w:name w:val="WW8Num24z3"/>
    <w:rsid w:val="00DE7D5E"/>
    <w:rPr>
      <w:rFonts w:ascii="Symbol" w:hAnsi="Symbol" w:cs="Symbol"/>
    </w:rPr>
  </w:style>
  <w:style w:type="character" w:customStyle="1" w:styleId="WW8Num25z0">
    <w:name w:val="WW8Num25z0"/>
    <w:rsid w:val="00DE7D5E"/>
    <w:rPr>
      <w:b/>
    </w:rPr>
  </w:style>
  <w:style w:type="character" w:customStyle="1" w:styleId="Domylnaczcionkaakapitu1">
    <w:name w:val="Domyślna czcionka akapitu1"/>
    <w:rsid w:val="00DE7D5E"/>
  </w:style>
  <w:style w:type="character" w:styleId="Pogrubienie">
    <w:name w:val="Strong"/>
    <w:basedOn w:val="Domylnaczcionkaakapitu1"/>
    <w:qFormat/>
    <w:rsid w:val="00DE7D5E"/>
    <w:rPr>
      <w:b/>
      <w:bCs/>
    </w:rPr>
  </w:style>
  <w:style w:type="character" w:styleId="Hipercze">
    <w:name w:val="Hyperlink"/>
    <w:basedOn w:val="Domylnaczcionkaakapitu1"/>
    <w:rsid w:val="00DE7D5E"/>
    <w:rPr>
      <w:strike w:val="0"/>
      <w:dstrike w:val="0"/>
      <w:color w:val="0000FF"/>
      <w:u w:val="none"/>
    </w:rPr>
  </w:style>
  <w:style w:type="character" w:styleId="Numerstrony">
    <w:name w:val="page number"/>
    <w:basedOn w:val="Domylnaczcionkaakapitu1"/>
    <w:rsid w:val="00DE7D5E"/>
  </w:style>
  <w:style w:type="character" w:customStyle="1" w:styleId="Znakiprzypiswdolnych">
    <w:name w:val="Znaki przypisów dolnych"/>
    <w:basedOn w:val="Domylnaczcionkaakapitu1"/>
    <w:rsid w:val="00DE7D5E"/>
    <w:rPr>
      <w:vertAlign w:val="superscript"/>
    </w:rPr>
  </w:style>
  <w:style w:type="character" w:customStyle="1" w:styleId="Znakinumeracji">
    <w:name w:val="Znaki numeracji"/>
    <w:rsid w:val="00DE7D5E"/>
  </w:style>
  <w:style w:type="paragraph" w:customStyle="1" w:styleId="Nagwek10">
    <w:name w:val="Nagłówek1"/>
    <w:basedOn w:val="Normalny"/>
    <w:next w:val="Tekstpodstawowy"/>
    <w:rsid w:val="00DE7D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E7D5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E7D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DE7D5E"/>
    <w:rPr>
      <w:rFonts w:cs="Mangal"/>
    </w:rPr>
  </w:style>
  <w:style w:type="paragraph" w:styleId="Legenda">
    <w:name w:val="caption"/>
    <w:basedOn w:val="Normalny"/>
    <w:qFormat/>
    <w:rsid w:val="00DE7D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E7D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E7D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E7D5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D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DE7D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E7D5E"/>
    <w:pPr>
      <w:suppressAutoHyphens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E7D5E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E7D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E7D5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E7D5E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customStyle="1" w:styleId="link1">
    <w:name w:val="link1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2">
    <w:name w:val="link2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3">
    <w:name w:val="link3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2a">
    <w:name w:val="link2a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4">
    <w:name w:val="link4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E7D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E7D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DE7D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D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DE7D5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DE7D5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landokumentu1">
    <w:name w:val="Plan dokumentu1"/>
    <w:basedOn w:val="Normalny"/>
    <w:rsid w:val="00DE7D5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DE7D5E"/>
  </w:style>
  <w:style w:type="paragraph" w:styleId="Nagwek">
    <w:name w:val="header"/>
    <w:basedOn w:val="Normalny"/>
    <w:link w:val="NagwekZnak"/>
    <w:rsid w:val="00DE7D5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E7D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7D5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15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E7D5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E7D5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vertAlign w:val="subscript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E7D5E"/>
    <w:pPr>
      <w:keepNext/>
      <w:numPr>
        <w:ilvl w:val="3"/>
        <w:numId w:val="1"/>
      </w:numPr>
      <w:suppressAutoHyphens/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E7D5E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E7D5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E7D5E"/>
    <w:pPr>
      <w:keepNext/>
      <w:numPr>
        <w:ilvl w:val="6"/>
        <w:numId w:val="1"/>
      </w:numPr>
      <w:suppressAutoHyphens/>
      <w:spacing w:after="0" w:line="480" w:lineRule="auto"/>
      <w:outlineLvl w:val="6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E7D5E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D5E"/>
    <w:rPr>
      <w:rFonts w:ascii="Times New Roman" w:eastAsia="Times New Roman" w:hAnsi="Times New Roman" w:cs="Times New Roman"/>
      <w:color w:val="000000"/>
      <w:sz w:val="24"/>
      <w:szCs w:val="15"/>
      <w:lang w:eastAsia="zh-CN"/>
    </w:rPr>
  </w:style>
  <w:style w:type="character" w:customStyle="1" w:styleId="Nagwek2Znak">
    <w:name w:val="Nagłówek 2 Znak"/>
    <w:basedOn w:val="Domylnaczcionkaakapitu"/>
    <w:link w:val="Nagwek2"/>
    <w:rsid w:val="00DE7D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E7D5E"/>
    <w:rPr>
      <w:rFonts w:ascii="Times New Roman" w:eastAsia="Times New Roman" w:hAnsi="Times New Roman" w:cs="Times New Roman"/>
      <w:b/>
      <w:bCs/>
      <w:sz w:val="40"/>
      <w:szCs w:val="24"/>
      <w:vertAlign w:val="subscript"/>
      <w:lang w:eastAsia="zh-CN"/>
    </w:rPr>
  </w:style>
  <w:style w:type="character" w:customStyle="1" w:styleId="Nagwek4Znak">
    <w:name w:val="Nagłówek 4 Znak"/>
    <w:basedOn w:val="Domylnaczcionkaakapitu"/>
    <w:link w:val="Nagwek4"/>
    <w:rsid w:val="00DE7D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E7D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DE7D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E7D5E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E7D5E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WW8Num5z0">
    <w:name w:val="WW8Num5z0"/>
    <w:rsid w:val="00DE7D5E"/>
    <w:rPr>
      <w:b/>
    </w:rPr>
  </w:style>
  <w:style w:type="character" w:customStyle="1" w:styleId="WW8Num7z0">
    <w:name w:val="WW8Num7z0"/>
    <w:rsid w:val="00DE7D5E"/>
    <w:rPr>
      <w:b/>
    </w:rPr>
  </w:style>
  <w:style w:type="character" w:customStyle="1" w:styleId="WW8Num10z0">
    <w:name w:val="WW8Num10z0"/>
    <w:rsid w:val="00DE7D5E"/>
    <w:rPr>
      <w:b/>
    </w:rPr>
  </w:style>
  <w:style w:type="character" w:customStyle="1" w:styleId="WW8Num12z1">
    <w:name w:val="WW8Num12z1"/>
    <w:rsid w:val="00DE7D5E"/>
    <w:rPr>
      <w:rFonts w:ascii="Symbol" w:hAnsi="Symbol" w:cs="Symbol"/>
    </w:rPr>
  </w:style>
  <w:style w:type="character" w:customStyle="1" w:styleId="WW8Num14z0">
    <w:name w:val="WW8Num14z0"/>
    <w:rsid w:val="00DE7D5E"/>
    <w:rPr>
      <w:b/>
    </w:rPr>
  </w:style>
  <w:style w:type="character" w:customStyle="1" w:styleId="Absatz-Standardschriftart">
    <w:name w:val="Absatz-Standardschriftart"/>
    <w:rsid w:val="00DE7D5E"/>
  </w:style>
  <w:style w:type="character" w:customStyle="1" w:styleId="WW-Absatz-Standardschriftart">
    <w:name w:val="WW-Absatz-Standardschriftart"/>
    <w:rsid w:val="00DE7D5E"/>
  </w:style>
  <w:style w:type="character" w:customStyle="1" w:styleId="WW8Num8z0">
    <w:name w:val="WW8Num8z0"/>
    <w:rsid w:val="00DE7D5E"/>
    <w:rPr>
      <w:b/>
    </w:rPr>
  </w:style>
  <w:style w:type="character" w:customStyle="1" w:styleId="WW8Num11z0">
    <w:name w:val="WW8Num11z0"/>
    <w:rsid w:val="00DE7D5E"/>
    <w:rPr>
      <w:b/>
    </w:rPr>
  </w:style>
  <w:style w:type="character" w:customStyle="1" w:styleId="WW8Num13z0">
    <w:name w:val="WW8Num13z0"/>
    <w:rsid w:val="00DE7D5E"/>
    <w:rPr>
      <w:b/>
    </w:rPr>
  </w:style>
  <w:style w:type="character" w:customStyle="1" w:styleId="WW8Num15z2">
    <w:name w:val="WW8Num15z2"/>
    <w:rsid w:val="00DE7D5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DE7D5E"/>
    <w:rPr>
      <w:b/>
    </w:rPr>
  </w:style>
  <w:style w:type="character" w:customStyle="1" w:styleId="WW8Num21z1">
    <w:name w:val="WW8Num21z1"/>
    <w:rsid w:val="00DE7D5E"/>
    <w:rPr>
      <w:rFonts w:ascii="Symbol" w:hAnsi="Symbol" w:cs="Symbol"/>
    </w:rPr>
  </w:style>
  <w:style w:type="character" w:customStyle="1" w:styleId="WW8Num22z0">
    <w:name w:val="WW8Num22z0"/>
    <w:rsid w:val="00DE7D5E"/>
    <w:rPr>
      <w:b/>
    </w:rPr>
  </w:style>
  <w:style w:type="character" w:customStyle="1" w:styleId="WW8Num23z1">
    <w:name w:val="WW8Num23z1"/>
    <w:rsid w:val="00DE7D5E"/>
    <w:rPr>
      <w:rFonts w:ascii="Symbol" w:hAnsi="Symbol" w:cs="Symbol"/>
    </w:rPr>
  </w:style>
  <w:style w:type="character" w:customStyle="1" w:styleId="WW8Num23z2">
    <w:name w:val="WW8Num23z2"/>
    <w:rsid w:val="00DE7D5E"/>
    <w:rPr>
      <w:rFonts w:ascii="Wingdings" w:hAnsi="Wingdings" w:cs="Wingdings"/>
    </w:rPr>
  </w:style>
  <w:style w:type="character" w:customStyle="1" w:styleId="WW8Num23z4">
    <w:name w:val="WW8Num23z4"/>
    <w:rsid w:val="00DE7D5E"/>
    <w:rPr>
      <w:rFonts w:ascii="Courier New" w:hAnsi="Courier New" w:cs="Courier New"/>
    </w:rPr>
  </w:style>
  <w:style w:type="character" w:customStyle="1" w:styleId="WW8Num24z0">
    <w:name w:val="WW8Num24z0"/>
    <w:rsid w:val="00DE7D5E"/>
    <w:rPr>
      <w:rFonts w:ascii="Times New Roman" w:eastAsia="Times New Roman" w:hAnsi="Times New Roman" w:cs="Times New Roman"/>
      <w:sz w:val="32"/>
    </w:rPr>
  </w:style>
  <w:style w:type="character" w:customStyle="1" w:styleId="WW8Num24z1">
    <w:name w:val="WW8Num24z1"/>
    <w:rsid w:val="00DE7D5E"/>
    <w:rPr>
      <w:rFonts w:ascii="Courier New" w:hAnsi="Courier New" w:cs="Courier New"/>
    </w:rPr>
  </w:style>
  <w:style w:type="character" w:customStyle="1" w:styleId="WW8Num24z2">
    <w:name w:val="WW8Num24z2"/>
    <w:rsid w:val="00DE7D5E"/>
    <w:rPr>
      <w:rFonts w:ascii="Wingdings" w:hAnsi="Wingdings" w:cs="Wingdings"/>
    </w:rPr>
  </w:style>
  <w:style w:type="character" w:customStyle="1" w:styleId="WW8Num24z3">
    <w:name w:val="WW8Num24z3"/>
    <w:rsid w:val="00DE7D5E"/>
    <w:rPr>
      <w:rFonts w:ascii="Symbol" w:hAnsi="Symbol" w:cs="Symbol"/>
    </w:rPr>
  </w:style>
  <w:style w:type="character" w:customStyle="1" w:styleId="WW8Num25z0">
    <w:name w:val="WW8Num25z0"/>
    <w:rsid w:val="00DE7D5E"/>
    <w:rPr>
      <w:b/>
    </w:rPr>
  </w:style>
  <w:style w:type="character" w:customStyle="1" w:styleId="Domylnaczcionkaakapitu1">
    <w:name w:val="Domyślna czcionka akapitu1"/>
    <w:rsid w:val="00DE7D5E"/>
  </w:style>
  <w:style w:type="character" w:styleId="Pogrubienie">
    <w:name w:val="Strong"/>
    <w:basedOn w:val="Domylnaczcionkaakapitu1"/>
    <w:qFormat/>
    <w:rsid w:val="00DE7D5E"/>
    <w:rPr>
      <w:b/>
      <w:bCs/>
    </w:rPr>
  </w:style>
  <w:style w:type="character" w:styleId="Hipercze">
    <w:name w:val="Hyperlink"/>
    <w:basedOn w:val="Domylnaczcionkaakapitu1"/>
    <w:rsid w:val="00DE7D5E"/>
    <w:rPr>
      <w:strike w:val="0"/>
      <w:dstrike w:val="0"/>
      <w:color w:val="0000FF"/>
      <w:u w:val="none"/>
    </w:rPr>
  </w:style>
  <w:style w:type="character" w:styleId="Numerstrony">
    <w:name w:val="page number"/>
    <w:basedOn w:val="Domylnaczcionkaakapitu1"/>
    <w:rsid w:val="00DE7D5E"/>
  </w:style>
  <w:style w:type="character" w:customStyle="1" w:styleId="Znakiprzypiswdolnych">
    <w:name w:val="Znaki przypisów dolnych"/>
    <w:basedOn w:val="Domylnaczcionkaakapitu1"/>
    <w:rsid w:val="00DE7D5E"/>
    <w:rPr>
      <w:vertAlign w:val="superscript"/>
    </w:rPr>
  </w:style>
  <w:style w:type="character" w:customStyle="1" w:styleId="Znakinumeracji">
    <w:name w:val="Znaki numeracji"/>
    <w:rsid w:val="00DE7D5E"/>
  </w:style>
  <w:style w:type="paragraph" w:customStyle="1" w:styleId="Nagwek10">
    <w:name w:val="Nagłówek1"/>
    <w:basedOn w:val="Normalny"/>
    <w:next w:val="Tekstpodstawowy"/>
    <w:rsid w:val="00DE7D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E7D5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E7D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DE7D5E"/>
    <w:rPr>
      <w:rFonts w:cs="Mangal"/>
    </w:rPr>
  </w:style>
  <w:style w:type="paragraph" w:styleId="Legenda">
    <w:name w:val="caption"/>
    <w:basedOn w:val="Normalny"/>
    <w:qFormat/>
    <w:rsid w:val="00DE7D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E7D5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E7D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E7D5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D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DE7D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E7D5E"/>
    <w:pPr>
      <w:suppressAutoHyphens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E7D5E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DE7D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E7D5E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E7D5E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customStyle="1" w:styleId="link1">
    <w:name w:val="link1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2">
    <w:name w:val="link2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3">
    <w:name w:val="link3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2a">
    <w:name w:val="link2a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customStyle="1" w:styleId="link4">
    <w:name w:val="link4"/>
    <w:basedOn w:val="Normalny"/>
    <w:rsid w:val="00DE7D5E"/>
    <w:pPr>
      <w:suppressAutoHyphens/>
      <w:spacing w:before="280" w:after="28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E7D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E7D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DE7D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D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DE7D5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DE7D5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landokumentu1">
    <w:name w:val="Plan dokumentu1"/>
    <w:basedOn w:val="Normalny"/>
    <w:rsid w:val="00DE7D5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DE7D5E"/>
  </w:style>
  <w:style w:type="paragraph" w:styleId="Nagwek">
    <w:name w:val="header"/>
    <w:basedOn w:val="Normalny"/>
    <w:link w:val="NagwekZnak"/>
    <w:rsid w:val="00DE7D5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DE7D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EECC-E08E-44D3-9331-4300E9C3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4289</Words>
  <Characters>25738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Niesia</dc:creator>
  <cp:lastModifiedBy>Opiekun</cp:lastModifiedBy>
  <cp:revision>2</cp:revision>
  <cp:lastPrinted>2014-03-07T12:26:00Z</cp:lastPrinted>
  <dcterms:created xsi:type="dcterms:W3CDTF">2014-08-28T07:22:00Z</dcterms:created>
  <dcterms:modified xsi:type="dcterms:W3CDTF">2014-08-28T07:22:00Z</dcterms:modified>
</cp:coreProperties>
</file>